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23C" w:rsidRDefault="00361457" w:rsidP="008622E7">
      <w:pPr>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p>
    <w:p w:rsidR="006E649C" w:rsidRPr="003032ED" w:rsidRDefault="00E0723C" w:rsidP="008622E7">
      <w:pPr>
        <w:rPr>
          <w:i/>
          <w:u w:val="single"/>
          <w:lang w:val="es-ES"/>
        </w:rPr>
      </w:pPr>
      <w:r w:rsidRPr="003032ED">
        <w:rPr>
          <w:i/>
          <w:u w:val="single"/>
          <w:lang w:val="es-ES"/>
        </w:rPr>
        <w:t>PROCEDIMIENTO 3103</w:t>
      </w:r>
      <w:r w:rsidR="007D58F4" w:rsidRPr="003032ED">
        <w:rPr>
          <w:i/>
          <w:u w:val="single"/>
          <w:lang w:val="es-ES"/>
        </w:rPr>
        <w:t xml:space="preserve">                                                                                                                                                                                                                                      </w:t>
      </w:r>
    </w:p>
    <w:p w:rsidR="00F5502F" w:rsidRPr="006E649C" w:rsidRDefault="006C36DA" w:rsidP="008622E7">
      <w:pPr>
        <w:rPr>
          <w:rFonts w:cs="Gill Sans"/>
          <w:b/>
          <w:lang w:val="es-ES"/>
        </w:rPr>
      </w:pPr>
      <w:r w:rsidRPr="006E649C">
        <w:rPr>
          <w:rFonts w:cs="Gill Sans"/>
          <w:b/>
          <w:lang w:val="es-ES"/>
        </w:rPr>
        <w:t xml:space="preserve">FORMULARIO PARA LA </w:t>
      </w:r>
      <w:r w:rsidR="00F5502F" w:rsidRPr="006E649C">
        <w:rPr>
          <w:rFonts w:cs="Gill Sans"/>
          <w:b/>
          <w:lang w:val="es-ES"/>
        </w:rPr>
        <w:t>ADMISIÓ</w:t>
      </w:r>
      <w:r w:rsidR="0042577C" w:rsidRPr="006E649C">
        <w:rPr>
          <w:rFonts w:cs="Gill Sans"/>
          <w:b/>
          <w:lang w:val="es-ES"/>
        </w:rPr>
        <w:t>N COMO MIEMBROS o</w:t>
      </w:r>
      <w:r w:rsidR="00F5502F" w:rsidRPr="006E649C">
        <w:rPr>
          <w:rFonts w:cs="Gill Sans"/>
          <w:b/>
          <w:lang w:val="es-ES"/>
        </w:rPr>
        <w:t xml:space="preserve"> SOCIOS DE EURES</w:t>
      </w:r>
      <w:r w:rsidRPr="006E649C">
        <w:rPr>
          <w:rFonts w:cs="Gill Sans"/>
          <w:b/>
          <w:lang w:val="es-ES"/>
        </w:rPr>
        <w:t xml:space="preserve"> ESPAÑA</w:t>
      </w:r>
    </w:p>
    <w:p w:rsidR="00F5502F" w:rsidRPr="006E649C" w:rsidRDefault="00F5502F" w:rsidP="00CA0194">
      <w:pPr>
        <w:pStyle w:val="Prrafodelista"/>
        <w:numPr>
          <w:ilvl w:val="0"/>
          <w:numId w:val="1"/>
        </w:numPr>
        <w:shd w:val="clear" w:color="auto" w:fill="DDD9C3" w:themeFill="background2" w:themeFillShade="E6"/>
        <w:ind w:left="-426"/>
        <w:rPr>
          <w:b/>
          <w:lang w:val="es-ES"/>
        </w:rPr>
      </w:pPr>
      <w:r w:rsidRPr="006E649C">
        <w:rPr>
          <w:b/>
          <w:lang w:val="es-ES"/>
        </w:rPr>
        <w:t>SOLICITUD MIEMBRO / SOCIO</w:t>
      </w:r>
      <w:r w:rsidR="008622E7" w:rsidRPr="006E649C">
        <w:rPr>
          <w:b/>
          <w:lang w:val="es-ES"/>
        </w:rPr>
        <w:t xml:space="preserve"> EURES ESPAÑA</w:t>
      </w:r>
    </w:p>
    <w:p w:rsidR="007332A3" w:rsidRPr="006E649C" w:rsidRDefault="007332A3" w:rsidP="007332A3">
      <w:pPr>
        <w:ind w:firstLine="708"/>
      </w:pPr>
      <w:r w:rsidRPr="006E649C">
        <w:rPr>
          <w:noProof/>
          <w:lang w:val="es-ES" w:eastAsia="es-ES"/>
        </w:rPr>
        <mc:AlternateContent>
          <mc:Choice Requires="wps">
            <w:drawing>
              <wp:anchor distT="0" distB="0" distL="114300" distR="114300" simplePos="0" relativeHeight="251639808" behindDoc="0" locked="0" layoutInCell="1" allowOverlap="1" wp14:anchorId="161BBD52" wp14:editId="413AB075">
                <wp:simplePos x="0" y="0"/>
                <wp:positionH relativeFrom="column">
                  <wp:posOffset>200198</wp:posOffset>
                </wp:positionH>
                <wp:positionV relativeFrom="paragraph">
                  <wp:posOffset>9525</wp:posOffset>
                </wp:positionV>
                <wp:extent cx="159328" cy="173181"/>
                <wp:effectExtent l="0" t="0" r="12700" b="17780"/>
                <wp:wrapNone/>
                <wp:docPr id="5" name="5 Rectángulo"/>
                <wp:cNvGraphicFramePr/>
                <a:graphic xmlns:a="http://schemas.openxmlformats.org/drawingml/2006/main">
                  <a:graphicData uri="http://schemas.microsoft.com/office/word/2010/wordprocessingShape">
                    <wps:wsp>
                      <wps:cNvSpPr/>
                      <wps:spPr>
                        <a:xfrm>
                          <a:off x="0" y="0"/>
                          <a:ext cx="159328" cy="173181"/>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07C126" id="5 Rectángulo" o:spid="_x0000_s1026" style="position:absolute;margin-left:15.75pt;margin-top:.75pt;width:12.55pt;height:13.6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" fillcolor="white [3212]" strokecolor="black [3213]" strokeweight="1pt"/>
            </w:pict>
          </mc:Fallback>
        </mc:AlternateContent>
      </w:r>
      <w:r w:rsidR="008B23DB" w:rsidRPr="006E649C">
        <w:t>ALTA INICIAL</w:t>
      </w:r>
    </w:p>
    <w:p w:rsidR="007332A3" w:rsidRPr="006E649C" w:rsidRDefault="007332A3" w:rsidP="007332A3">
      <w:pPr>
        <w:ind w:left="708"/>
      </w:pPr>
      <w:r w:rsidRPr="006E649C">
        <w:rPr>
          <w:noProof/>
          <w:lang w:val="es-ES" w:eastAsia="es-ES"/>
        </w:rPr>
        <mc:AlternateContent>
          <mc:Choice Requires="wps">
            <w:drawing>
              <wp:anchor distT="0" distB="0" distL="114300" distR="114300" simplePos="0" relativeHeight="251645952" behindDoc="0" locked="0" layoutInCell="1" allowOverlap="1" wp14:anchorId="03903ECA" wp14:editId="4FC58D65">
                <wp:simplePos x="0" y="0"/>
                <wp:positionH relativeFrom="column">
                  <wp:posOffset>485140</wp:posOffset>
                </wp:positionH>
                <wp:positionV relativeFrom="paragraph">
                  <wp:posOffset>303530</wp:posOffset>
                </wp:positionV>
                <wp:extent cx="158750" cy="172720"/>
                <wp:effectExtent l="0" t="0" r="12700" b="17780"/>
                <wp:wrapNone/>
                <wp:docPr id="7" name="7 Rectángulo"/>
                <wp:cNvGraphicFramePr/>
                <a:graphic xmlns:a="http://schemas.openxmlformats.org/drawingml/2006/main">
                  <a:graphicData uri="http://schemas.microsoft.com/office/word/2010/wordprocessingShape">
                    <wps:wsp>
                      <wps:cNvSpPr/>
                      <wps:spPr>
                        <a:xfrm>
                          <a:off x="0" y="0"/>
                          <a:ext cx="158750" cy="17272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4139EC" id="7 Rectángulo" o:spid="_x0000_s1026" style="position:absolute;margin-left:38.2pt;margin-top:23.9pt;width:12.5pt;height:13.6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" fillcolor="white [3212]" strokecolor="black [3213]" strokeweight="1pt"/>
            </w:pict>
          </mc:Fallback>
        </mc:AlternateContent>
      </w:r>
      <w:r w:rsidRPr="006E649C">
        <w:rPr>
          <w:noProof/>
          <w:lang w:val="es-ES" w:eastAsia="es-ES"/>
        </w:rPr>
        <mc:AlternateContent>
          <mc:Choice Requires="wps">
            <w:drawing>
              <wp:anchor distT="0" distB="0" distL="114300" distR="114300" simplePos="0" relativeHeight="251642880" behindDoc="0" locked="0" layoutInCell="1" allowOverlap="1" wp14:anchorId="68CE3681" wp14:editId="4A0DD266">
                <wp:simplePos x="0" y="0"/>
                <wp:positionH relativeFrom="column">
                  <wp:posOffset>485140</wp:posOffset>
                </wp:positionH>
                <wp:positionV relativeFrom="paragraph">
                  <wp:posOffset>12700</wp:posOffset>
                </wp:positionV>
                <wp:extent cx="158750" cy="172720"/>
                <wp:effectExtent l="0" t="0" r="12700" b="17780"/>
                <wp:wrapNone/>
                <wp:docPr id="6" name="6 Rectángulo"/>
                <wp:cNvGraphicFramePr/>
                <a:graphic xmlns:a="http://schemas.openxmlformats.org/drawingml/2006/main">
                  <a:graphicData uri="http://schemas.microsoft.com/office/word/2010/wordprocessingShape">
                    <wps:wsp>
                      <wps:cNvSpPr/>
                      <wps:spPr>
                        <a:xfrm>
                          <a:off x="0" y="0"/>
                          <a:ext cx="158750" cy="17272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FE5B28" id="6 Rectángulo" o:spid="_x0000_s1026" style="position:absolute;margin-left:38.2pt;margin-top:1pt;width:12.5pt;height:13.6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" fillcolor="white [3212]" strokecolor="black [3213]" strokeweight="1pt"/>
            </w:pict>
          </mc:Fallback>
        </mc:AlternateContent>
      </w:r>
      <w:r w:rsidRPr="006E649C">
        <w:tab/>
        <w:t>MIEMBRO</w:t>
      </w:r>
      <w:bookmarkStart w:id="0" w:name="_GoBack"/>
      <w:bookmarkEnd w:id="0"/>
    </w:p>
    <w:p w:rsidR="007332A3" w:rsidRPr="006E649C" w:rsidRDefault="007332A3" w:rsidP="007332A3">
      <w:pPr>
        <w:ind w:left="708"/>
      </w:pPr>
      <w:r w:rsidRPr="006E649C">
        <w:rPr>
          <w:noProof/>
          <w:lang w:val="es-ES" w:eastAsia="es-ES"/>
        </w:rPr>
        <mc:AlternateContent>
          <mc:Choice Requires="wps">
            <w:drawing>
              <wp:anchor distT="0" distB="0" distL="114300" distR="114300" simplePos="0" relativeHeight="251649024" behindDoc="0" locked="0" layoutInCell="1" allowOverlap="1" wp14:anchorId="0F4D5D3D" wp14:editId="25FE99E5">
                <wp:simplePos x="0" y="0"/>
                <wp:positionH relativeFrom="column">
                  <wp:posOffset>200775</wp:posOffset>
                </wp:positionH>
                <wp:positionV relativeFrom="paragraph">
                  <wp:posOffset>311785</wp:posOffset>
                </wp:positionV>
                <wp:extent cx="158750" cy="172720"/>
                <wp:effectExtent l="0" t="0" r="12700" b="17780"/>
                <wp:wrapNone/>
                <wp:docPr id="8" name="8 Rectángulo"/>
                <wp:cNvGraphicFramePr/>
                <a:graphic xmlns:a="http://schemas.openxmlformats.org/drawingml/2006/main">
                  <a:graphicData uri="http://schemas.microsoft.com/office/word/2010/wordprocessingShape">
                    <wps:wsp>
                      <wps:cNvSpPr/>
                      <wps:spPr>
                        <a:xfrm>
                          <a:off x="0" y="0"/>
                          <a:ext cx="158750" cy="17272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D1EF8C" id="8 Rectángulo" o:spid="_x0000_s1026" style="position:absolute;margin-left:15.8pt;margin-top:24.55pt;width:12.5pt;height:13.6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" fillcolor="window" strokecolor="windowText" strokeweight="1pt"/>
            </w:pict>
          </mc:Fallback>
        </mc:AlternateContent>
      </w:r>
      <w:r w:rsidRPr="006E649C">
        <w:tab/>
        <w:t>SOCIO</w:t>
      </w:r>
    </w:p>
    <w:p w:rsidR="008B23DB" w:rsidRPr="006E649C" w:rsidRDefault="008B23DB" w:rsidP="008B23DB">
      <w:pPr>
        <w:ind w:firstLine="708"/>
      </w:pPr>
      <w:r w:rsidRPr="006E649C">
        <w:rPr>
          <w:noProof/>
          <w:lang w:val="es-ES" w:eastAsia="es-ES"/>
        </w:rPr>
        <mc:AlternateContent>
          <mc:Choice Requires="wps">
            <w:drawing>
              <wp:anchor distT="0" distB="0" distL="114300" distR="114300" simplePos="0" relativeHeight="251662336" behindDoc="0" locked="0" layoutInCell="1" allowOverlap="1" wp14:anchorId="3362AA87" wp14:editId="6B34C9B1">
                <wp:simplePos x="0" y="0"/>
                <wp:positionH relativeFrom="column">
                  <wp:posOffset>200198</wp:posOffset>
                </wp:positionH>
                <wp:positionV relativeFrom="paragraph">
                  <wp:posOffset>9525</wp:posOffset>
                </wp:positionV>
                <wp:extent cx="159328" cy="173181"/>
                <wp:effectExtent l="0" t="0" r="12700" b="17780"/>
                <wp:wrapNone/>
                <wp:docPr id="1" name="1 Rectángulo"/>
                <wp:cNvGraphicFramePr/>
                <a:graphic xmlns:a="http://schemas.openxmlformats.org/drawingml/2006/main">
                  <a:graphicData uri="http://schemas.microsoft.com/office/word/2010/wordprocessingShape">
                    <wps:wsp>
                      <wps:cNvSpPr/>
                      <wps:spPr>
                        <a:xfrm>
                          <a:off x="0" y="0"/>
                          <a:ext cx="159328" cy="173181"/>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BA0954" id="1 Rectángulo" o:spid="_x0000_s1026" style="position:absolute;margin-left:15.75pt;margin-top:.75pt;width:12.55pt;height:13.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" fillcolor="white [3212]" strokecolor="black [3213]" strokeweight="1pt"/>
            </w:pict>
          </mc:Fallback>
        </mc:AlternateContent>
      </w:r>
      <w:r w:rsidRPr="006E649C">
        <w:t>CONVERSIÓN</w:t>
      </w:r>
    </w:p>
    <w:p w:rsidR="008B23DB" w:rsidRPr="006E649C" w:rsidRDefault="008B23DB" w:rsidP="008B23DB">
      <w:pPr>
        <w:ind w:left="708"/>
      </w:pPr>
      <w:r w:rsidRPr="006E649C">
        <w:rPr>
          <w:noProof/>
          <w:lang w:val="es-ES" w:eastAsia="es-ES"/>
        </w:rPr>
        <mc:AlternateContent>
          <mc:Choice Requires="wps">
            <w:drawing>
              <wp:anchor distT="0" distB="0" distL="114300" distR="114300" simplePos="0" relativeHeight="251668480" behindDoc="0" locked="0" layoutInCell="1" allowOverlap="1" wp14:anchorId="632A8488" wp14:editId="712B51B6">
                <wp:simplePos x="0" y="0"/>
                <wp:positionH relativeFrom="column">
                  <wp:posOffset>485140</wp:posOffset>
                </wp:positionH>
                <wp:positionV relativeFrom="paragraph">
                  <wp:posOffset>303530</wp:posOffset>
                </wp:positionV>
                <wp:extent cx="158750" cy="172720"/>
                <wp:effectExtent l="0" t="0" r="12700" b="17780"/>
                <wp:wrapNone/>
                <wp:docPr id="2" name="2 Rectángulo"/>
                <wp:cNvGraphicFramePr/>
                <a:graphic xmlns:a="http://schemas.openxmlformats.org/drawingml/2006/main">
                  <a:graphicData uri="http://schemas.microsoft.com/office/word/2010/wordprocessingShape">
                    <wps:wsp>
                      <wps:cNvSpPr/>
                      <wps:spPr>
                        <a:xfrm>
                          <a:off x="0" y="0"/>
                          <a:ext cx="158750" cy="17272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C37E25" id="2 Rectángulo" o:spid="_x0000_s1026" style="position:absolute;margin-left:38.2pt;margin-top:23.9pt;width:12.5pt;height:13.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" fillcolor="white [3212]" strokecolor="black [3213]" strokeweight="1pt"/>
            </w:pict>
          </mc:Fallback>
        </mc:AlternateContent>
      </w:r>
      <w:r w:rsidRPr="006E649C">
        <w:rPr>
          <w:noProof/>
          <w:lang w:val="es-ES" w:eastAsia="es-ES"/>
        </w:rPr>
        <mc:AlternateContent>
          <mc:Choice Requires="wps">
            <w:drawing>
              <wp:anchor distT="0" distB="0" distL="114300" distR="114300" simplePos="0" relativeHeight="251665408" behindDoc="0" locked="0" layoutInCell="1" allowOverlap="1" wp14:anchorId="25EA9A12" wp14:editId="34256E32">
                <wp:simplePos x="0" y="0"/>
                <wp:positionH relativeFrom="column">
                  <wp:posOffset>485140</wp:posOffset>
                </wp:positionH>
                <wp:positionV relativeFrom="paragraph">
                  <wp:posOffset>12700</wp:posOffset>
                </wp:positionV>
                <wp:extent cx="158750" cy="172720"/>
                <wp:effectExtent l="0" t="0" r="12700" b="17780"/>
                <wp:wrapNone/>
                <wp:docPr id="3" name="3 Rectángulo"/>
                <wp:cNvGraphicFramePr/>
                <a:graphic xmlns:a="http://schemas.openxmlformats.org/drawingml/2006/main">
                  <a:graphicData uri="http://schemas.microsoft.com/office/word/2010/wordprocessingShape">
                    <wps:wsp>
                      <wps:cNvSpPr/>
                      <wps:spPr>
                        <a:xfrm>
                          <a:off x="0" y="0"/>
                          <a:ext cx="158750" cy="17272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C37B7" id="3 Rectángulo" o:spid="_x0000_s1026" style="position:absolute;margin-left:38.2pt;margin-top:1pt;width:12.5pt;height:1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" fillcolor="white [3212]" strokecolor="black [3213]" strokeweight="1pt"/>
            </w:pict>
          </mc:Fallback>
        </mc:AlternateContent>
      </w:r>
      <w:r w:rsidRPr="006E649C">
        <w:tab/>
        <w:t>DE SOCIO A MIEMBRO</w:t>
      </w:r>
    </w:p>
    <w:p w:rsidR="008B23DB" w:rsidRPr="006E649C" w:rsidRDefault="008B23DB" w:rsidP="008B23DB">
      <w:pPr>
        <w:ind w:left="708"/>
      </w:pPr>
      <w:r w:rsidRPr="006E649C">
        <w:tab/>
        <w:t>DE MIEMBRO A SOCIO</w:t>
      </w:r>
    </w:p>
    <w:p w:rsidR="00D41CF4" w:rsidRPr="006E649C" w:rsidRDefault="007C1970" w:rsidP="00FA7D75">
      <w:r w:rsidRPr="006E649C">
        <w:t>Nº de Agencia de Colocación</w:t>
      </w:r>
      <w:r w:rsidR="003A0132" w:rsidRPr="006E649C">
        <w:rPr>
          <w:b/>
          <w:vertAlign w:val="superscript"/>
        </w:rPr>
        <w:t>*</w:t>
      </w:r>
      <w:r w:rsidRPr="006E649C">
        <w:t>: __________________________</w:t>
      </w:r>
    </w:p>
    <w:p w:rsidR="003A0132" w:rsidRPr="006E649C" w:rsidRDefault="003A0132" w:rsidP="00FA7D75">
      <w:pPr>
        <w:rPr>
          <w:b/>
        </w:rPr>
      </w:pPr>
      <w:r w:rsidRPr="006E649C">
        <w:rPr>
          <w:b/>
          <w:vertAlign w:val="superscript"/>
        </w:rPr>
        <w:t>*</w:t>
      </w:r>
      <w:r w:rsidRPr="006E649C">
        <w:rPr>
          <w:b/>
        </w:rPr>
        <w:t xml:space="preserve"> </w:t>
      </w:r>
      <w:r w:rsidR="007C1970" w:rsidRPr="006E649C">
        <w:rPr>
          <w:b/>
        </w:rPr>
        <w:t>El requisito de agencia es obligatorio para ser miembro o socio</w:t>
      </w:r>
      <w:r w:rsidR="00816F83" w:rsidRPr="006E649C">
        <w:rPr>
          <w:b/>
        </w:rPr>
        <w:t xml:space="preserve"> </w:t>
      </w:r>
      <w:r w:rsidR="005D2B78" w:rsidRPr="006E649C">
        <w:rPr>
          <w:b/>
        </w:rPr>
        <w:t>si se va a</w:t>
      </w:r>
      <w:r w:rsidR="00816F83" w:rsidRPr="006E649C">
        <w:rPr>
          <w:b/>
        </w:rPr>
        <w:t xml:space="preserve"> realizar la tarea a o la b</w:t>
      </w:r>
      <w:r w:rsidR="007C1970" w:rsidRPr="006E649C">
        <w:rPr>
          <w:b/>
        </w:rPr>
        <w:t xml:space="preserve">. </w:t>
      </w:r>
    </w:p>
    <w:p w:rsidR="00AE2FB0" w:rsidRPr="006E649C" w:rsidRDefault="00AE2FB0" w:rsidP="00AE2FB0">
      <w:r w:rsidRPr="006E649C">
        <w:t xml:space="preserve">Deberá señalar </w:t>
      </w:r>
      <w:r w:rsidR="006C36DA" w:rsidRPr="006E649C">
        <w:t xml:space="preserve">las tareas a realizar, teniendo en cuenta que debe marcar </w:t>
      </w:r>
      <w:r w:rsidRPr="006E649C">
        <w:t>todas ellas si la solicitud es como MIEMBRO y al menos una de ellas si la solicitud es como SOCIO</w:t>
      </w:r>
      <w:r w:rsidR="00D76A5A" w:rsidRPr="006E649C">
        <w:t>, de conformidad con el ar</w:t>
      </w:r>
      <w:r w:rsidR="0039387B" w:rsidRPr="006E649C">
        <w:t xml:space="preserve">tículo 17, apartado 1, </w:t>
      </w:r>
      <w:r w:rsidR="00D76A5A" w:rsidRPr="006E649C">
        <w:t>del Reglamento (UE) 2016/589 conforme a los artículos 23 y 24, artículo 25, apartado 1, artículo 26 y, en su caso, (c) artículo 27 del Reglamento (UE) 2016/589.</w:t>
      </w:r>
    </w:p>
    <w:p w:rsidR="00D76A5A" w:rsidRPr="006E649C" w:rsidRDefault="00463FA9" w:rsidP="00463FA9">
      <w:pPr>
        <w:ind w:firstLine="708"/>
      </w:pPr>
      <w:r w:rsidRPr="006E649C">
        <w:rPr>
          <w:noProof/>
          <w:lang w:val="es-ES" w:eastAsia="es-ES"/>
        </w:rPr>
        <mc:AlternateContent>
          <mc:Choice Requires="wps">
            <w:drawing>
              <wp:anchor distT="0" distB="0" distL="114300" distR="114300" simplePos="0" relativeHeight="251671552" behindDoc="0" locked="0" layoutInCell="1" allowOverlap="1" wp14:anchorId="74B001CB" wp14:editId="1F41C50E">
                <wp:simplePos x="0" y="0"/>
                <wp:positionH relativeFrom="column">
                  <wp:posOffset>0</wp:posOffset>
                </wp:positionH>
                <wp:positionV relativeFrom="paragraph">
                  <wp:posOffset>0</wp:posOffset>
                </wp:positionV>
                <wp:extent cx="159328" cy="173181"/>
                <wp:effectExtent l="0" t="0" r="12700" b="17780"/>
                <wp:wrapNone/>
                <wp:docPr id="12" name="5 Rectángulo"/>
                <wp:cNvGraphicFramePr/>
                <a:graphic xmlns:a="http://schemas.openxmlformats.org/drawingml/2006/main">
                  <a:graphicData uri="http://schemas.microsoft.com/office/word/2010/wordprocessingShape">
                    <wps:wsp>
                      <wps:cNvSpPr/>
                      <wps:spPr>
                        <a:xfrm>
                          <a:off x="0" y="0"/>
                          <a:ext cx="159328" cy="173181"/>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A47588" id="5 Rectángulo" o:spid="_x0000_s1026" style="position:absolute;margin-left:0;margin-top:0;width:12.55pt;height:13.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" fillcolor="window" strokecolor="windowText" strokeweight="1pt"/>
            </w:pict>
          </mc:Fallback>
        </mc:AlternateContent>
      </w:r>
      <w:r w:rsidR="00D76A5A" w:rsidRPr="006E649C">
        <w:t xml:space="preserve">(a) </w:t>
      </w:r>
      <w:r w:rsidR="00E8076F" w:rsidRPr="006E649C">
        <w:t>Contribuir al conjunto de ofe</w:t>
      </w:r>
      <w:r w:rsidR="00D76A5A" w:rsidRPr="006E649C">
        <w:t>rtas de empleo de la Red EURES</w:t>
      </w:r>
    </w:p>
    <w:p w:rsidR="00D76A5A" w:rsidRPr="006E649C" w:rsidRDefault="00463FA9" w:rsidP="00165D6D">
      <w:pPr>
        <w:ind w:firstLine="708"/>
      </w:pPr>
      <w:r w:rsidRPr="006E649C">
        <w:rPr>
          <w:noProof/>
          <w:lang w:val="es-ES" w:eastAsia="es-ES"/>
        </w:rPr>
        <mc:AlternateContent>
          <mc:Choice Requires="wps">
            <w:drawing>
              <wp:anchor distT="0" distB="0" distL="114300" distR="114300" simplePos="0" relativeHeight="251674624" behindDoc="0" locked="0" layoutInCell="1" allowOverlap="1" wp14:anchorId="74B001CB" wp14:editId="1F41C50E">
                <wp:simplePos x="0" y="0"/>
                <wp:positionH relativeFrom="column">
                  <wp:posOffset>0</wp:posOffset>
                </wp:positionH>
                <wp:positionV relativeFrom="paragraph">
                  <wp:posOffset>0</wp:posOffset>
                </wp:positionV>
                <wp:extent cx="159328" cy="173181"/>
                <wp:effectExtent l="0" t="0" r="12700" b="17780"/>
                <wp:wrapNone/>
                <wp:docPr id="14" name="5 Rectángulo"/>
                <wp:cNvGraphicFramePr/>
                <a:graphic xmlns:a="http://schemas.openxmlformats.org/drawingml/2006/main">
                  <a:graphicData uri="http://schemas.microsoft.com/office/word/2010/wordprocessingShape">
                    <wps:wsp>
                      <wps:cNvSpPr/>
                      <wps:spPr>
                        <a:xfrm>
                          <a:off x="0" y="0"/>
                          <a:ext cx="159328" cy="173181"/>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A30F31" id="5 Rectángulo" o:spid="_x0000_s1026" style="position:absolute;margin-left:0;margin-top:0;width:12.55pt;height:13.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" fillcolor="window" strokecolor="windowText" strokeweight="1pt"/>
            </w:pict>
          </mc:Fallback>
        </mc:AlternateContent>
      </w:r>
      <w:r w:rsidR="00D76A5A" w:rsidRPr="006E649C">
        <w:t xml:space="preserve">(b) </w:t>
      </w:r>
      <w:r w:rsidR="00E8076F" w:rsidRPr="006E649C">
        <w:t>Contribuir al conjunto de demandas de e</w:t>
      </w:r>
      <w:r w:rsidR="00D76A5A" w:rsidRPr="006E649C">
        <w:t>mpleo y de CV de la Red EURES</w:t>
      </w:r>
    </w:p>
    <w:p w:rsidR="00E8076F" w:rsidRPr="006E649C" w:rsidRDefault="00463FA9" w:rsidP="00165D6D">
      <w:pPr>
        <w:ind w:firstLine="708"/>
      </w:pPr>
      <w:r w:rsidRPr="006E649C">
        <w:rPr>
          <w:noProof/>
          <w:lang w:val="es-ES" w:eastAsia="es-ES"/>
        </w:rPr>
        <mc:AlternateContent>
          <mc:Choice Requires="wps">
            <w:drawing>
              <wp:anchor distT="0" distB="0" distL="114300" distR="114300" simplePos="0" relativeHeight="251677696" behindDoc="0" locked="0" layoutInCell="1" allowOverlap="1" wp14:anchorId="74B001CB" wp14:editId="1F41C50E">
                <wp:simplePos x="0" y="0"/>
                <wp:positionH relativeFrom="column">
                  <wp:posOffset>0</wp:posOffset>
                </wp:positionH>
                <wp:positionV relativeFrom="paragraph">
                  <wp:posOffset>-635</wp:posOffset>
                </wp:positionV>
                <wp:extent cx="159328" cy="173181"/>
                <wp:effectExtent l="0" t="0" r="12700" b="17780"/>
                <wp:wrapNone/>
                <wp:docPr id="17" name="5 Rectángulo"/>
                <wp:cNvGraphicFramePr/>
                <a:graphic xmlns:a="http://schemas.openxmlformats.org/drawingml/2006/main">
                  <a:graphicData uri="http://schemas.microsoft.com/office/word/2010/wordprocessingShape">
                    <wps:wsp>
                      <wps:cNvSpPr/>
                      <wps:spPr>
                        <a:xfrm>
                          <a:off x="0" y="0"/>
                          <a:ext cx="159328" cy="173181"/>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2E1E66" id="5 Rectángulo" o:spid="_x0000_s1026" style="position:absolute;margin-left:0;margin-top:-.05pt;width:12.55pt;height:13.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" fillcolor="window" strokecolor="windowText" strokeweight="1pt"/>
            </w:pict>
          </mc:Fallback>
        </mc:AlternateContent>
      </w:r>
      <w:r w:rsidR="00D76A5A" w:rsidRPr="006E649C">
        <w:t xml:space="preserve">(c) </w:t>
      </w:r>
      <w:r w:rsidR="00E8076F" w:rsidRPr="006E649C">
        <w:t xml:space="preserve">Prestar servicios de apoyo a trabajadores y empresarios </w:t>
      </w:r>
    </w:p>
    <w:p w:rsidR="009127A5" w:rsidRPr="006E649C" w:rsidRDefault="009127A5" w:rsidP="00165D6D">
      <w:pPr>
        <w:ind w:firstLine="708"/>
      </w:pPr>
    </w:p>
    <w:p w:rsidR="00504CAF" w:rsidRPr="006E649C" w:rsidRDefault="00504CAF" w:rsidP="00DA4262">
      <w:pPr>
        <w:pStyle w:val="Prrafodelista"/>
        <w:numPr>
          <w:ilvl w:val="0"/>
          <w:numId w:val="1"/>
        </w:numPr>
        <w:shd w:val="clear" w:color="auto" w:fill="DDD9C3" w:themeFill="background2" w:themeFillShade="E6"/>
        <w:ind w:left="-490"/>
        <w:rPr>
          <w:b/>
          <w:lang w:val="es-ES"/>
        </w:rPr>
      </w:pPr>
      <w:r w:rsidRPr="006E649C">
        <w:rPr>
          <w:b/>
          <w:lang w:val="es-ES"/>
        </w:rPr>
        <w:t>DATOS DE IDENTIFICACIÓN</w:t>
      </w:r>
      <w:r w:rsidR="007B17CC" w:rsidRPr="006E649C">
        <w:rPr>
          <w:b/>
          <w:lang w:val="es-ES"/>
        </w:rPr>
        <w:t xml:space="preserve"> DE LA ENTIDAD SOLICITANTE</w:t>
      </w:r>
    </w:p>
    <w:tbl>
      <w:tblPr>
        <w:tblW w:w="10989" w:type="dxa"/>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902"/>
        <w:gridCol w:w="3990"/>
        <w:gridCol w:w="3097"/>
      </w:tblGrid>
      <w:tr w:rsidR="003C5296" w:rsidRPr="006E649C" w:rsidTr="009127A5">
        <w:tc>
          <w:tcPr>
            <w:tcW w:w="3902" w:type="dxa"/>
          </w:tcPr>
          <w:p w:rsidR="003C5296" w:rsidRPr="006E649C" w:rsidRDefault="003C5296" w:rsidP="003C5296">
            <w:pPr>
              <w:spacing w:after="0" w:line="240" w:lineRule="auto"/>
              <w:rPr>
                <w:rFonts w:ascii="Gill Sans" w:eastAsia="Times New Roman" w:hAnsi="Gill Sans" w:cs="Times New Roman"/>
                <w:sz w:val="20"/>
                <w:szCs w:val="20"/>
                <w:lang w:val="es-ES"/>
              </w:rPr>
            </w:pPr>
            <w:r w:rsidRPr="006E649C">
              <w:rPr>
                <w:rFonts w:ascii="Gill Sans" w:eastAsia="Times New Roman" w:hAnsi="Gill Sans" w:cs="Times New Roman"/>
                <w:sz w:val="20"/>
                <w:szCs w:val="20"/>
                <w:lang w:val="es-ES"/>
              </w:rPr>
              <w:t>NOMBRE Y APELILIDOS/ RAZÓN SOCIAL (persona física, entidad o empresa)</w:t>
            </w:r>
          </w:p>
          <w:p w:rsidR="003C5296" w:rsidRPr="006E649C" w:rsidRDefault="003C5296" w:rsidP="003C5296">
            <w:pPr>
              <w:spacing w:after="0" w:line="240" w:lineRule="auto"/>
              <w:rPr>
                <w:rFonts w:ascii="Gill Sans" w:eastAsia="Times New Roman" w:hAnsi="Gill Sans" w:cs="Times New Roman"/>
                <w:sz w:val="20"/>
                <w:szCs w:val="20"/>
                <w:lang w:val="es-ES"/>
              </w:rPr>
            </w:pPr>
          </w:p>
          <w:p w:rsidR="003C5296" w:rsidRPr="006E649C" w:rsidRDefault="003C5296" w:rsidP="003C5296">
            <w:pPr>
              <w:spacing w:after="0" w:line="240" w:lineRule="auto"/>
              <w:rPr>
                <w:rFonts w:ascii="Gill Sans" w:eastAsia="Times New Roman" w:hAnsi="Gill Sans" w:cs="Times New Roman"/>
                <w:sz w:val="20"/>
                <w:szCs w:val="20"/>
                <w:lang w:val="es-ES"/>
              </w:rPr>
            </w:pPr>
          </w:p>
        </w:tc>
        <w:tc>
          <w:tcPr>
            <w:tcW w:w="3990" w:type="dxa"/>
          </w:tcPr>
          <w:p w:rsidR="003C5296" w:rsidRPr="006E649C" w:rsidRDefault="003C5296" w:rsidP="003C5296">
            <w:pPr>
              <w:spacing w:after="0" w:line="240" w:lineRule="auto"/>
              <w:rPr>
                <w:rFonts w:ascii="Gill Sans" w:eastAsia="Times New Roman" w:hAnsi="Gill Sans" w:cs="Times New Roman"/>
                <w:sz w:val="20"/>
                <w:szCs w:val="20"/>
                <w:lang w:val="es-ES"/>
              </w:rPr>
            </w:pPr>
            <w:r w:rsidRPr="006E649C">
              <w:rPr>
                <w:rFonts w:ascii="Gill Sans" w:eastAsia="Times New Roman" w:hAnsi="Gill Sans" w:cs="Times New Roman"/>
                <w:sz w:val="20"/>
                <w:szCs w:val="20"/>
                <w:lang w:val="es-ES"/>
              </w:rPr>
              <w:t>NIF/CIF</w:t>
            </w:r>
          </w:p>
        </w:tc>
        <w:tc>
          <w:tcPr>
            <w:tcW w:w="3097" w:type="dxa"/>
          </w:tcPr>
          <w:p w:rsidR="003C5296" w:rsidRPr="006E649C" w:rsidRDefault="003C5296" w:rsidP="003C5296">
            <w:pPr>
              <w:spacing w:after="0" w:line="240" w:lineRule="auto"/>
              <w:rPr>
                <w:rFonts w:ascii="Gill Sans" w:eastAsia="Times New Roman" w:hAnsi="Gill Sans" w:cs="Times New Roman"/>
                <w:sz w:val="20"/>
                <w:szCs w:val="20"/>
                <w:lang w:val="es-ES"/>
              </w:rPr>
            </w:pPr>
            <w:r w:rsidRPr="006E649C">
              <w:rPr>
                <w:rFonts w:ascii="Gill Sans" w:eastAsia="Times New Roman" w:hAnsi="Gill Sans" w:cs="Times New Roman"/>
                <w:sz w:val="20"/>
                <w:szCs w:val="20"/>
                <w:lang w:val="es-ES"/>
              </w:rPr>
              <w:t>TELEFONOS</w:t>
            </w:r>
          </w:p>
          <w:p w:rsidR="003C5296" w:rsidRPr="006E649C" w:rsidRDefault="003C5296" w:rsidP="003C5296">
            <w:pPr>
              <w:spacing w:after="0" w:line="240" w:lineRule="auto"/>
              <w:rPr>
                <w:rFonts w:ascii="Gill Sans" w:eastAsia="Times New Roman" w:hAnsi="Gill Sans" w:cs="Times New Roman"/>
                <w:sz w:val="20"/>
                <w:szCs w:val="20"/>
                <w:lang w:val="es-ES"/>
              </w:rPr>
            </w:pPr>
            <w:r w:rsidRPr="006E649C">
              <w:rPr>
                <w:rFonts w:ascii="Gill Sans" w:eastAsia="Times New Roman" w:hAnsi="Gill Sans" w:cs="Times New Roman"/>
                <w:sz w:val="20"/>
                <w:szCs w:val="20"/>
                <w:lang w:val="es-ES"/>
              </w:rPr>
              <w:t>Fijo:</w:t>
            </w:r>
          </w:p>
          <w:p w:rsidR="003C5296" w:rsidRPr="006E649C" w:rsidRDefault="003C5296" w:rsidP="003C5296">
            <w:pPr>
              <w:spacing w:after="0" w:line="240" w:lineRule="auto"/>
              <w:rPr>
                <w:rFonts w:ascii="Gill Sans" w:eastAsia="Times New Roman" w:hAnsi="Gill Sans" w:cs="Times New Roman"/>
                <w:sz w:val="20"/>
                <w:szCs w:val="20"/>
                <w:lang w:val="es-ES"/>
              </w:rPr>
            </w:pPr>
            <w:r w:rsidRPr="006E649C">
              <w:rPr>
                <w:rFonts w:ascii="Gill Sans" w:eastAsia="Times New Roman" w:hAnsi="Gill Sans" w:cs="Times New Roman"/>
                <w:sz w:val="20"/>
                <w:szCs w:val="20"/>
                <w:lang w:val="es-ES"/>
              </w:rPr>
              <w:t>Móvil:</w:t>
            </w:r>
          </w:p>
        </w:tc>
      </w:tr>
      <w:tr w:rsidR="003C5296" w:rsidRPr="006E649C" w:rsidTr="009127A5">
        <w:trPr>
          <w:trHeight w:val="768"/>
        </w:trPr>
        <w:tc>
          <w:tcPr>
            <w:tcW w:w="10989" w:type="dxa"/>
            <w:gridSpan w:val="3"/>
          </w:tcPr>
          <w:p w:rsidR="003C5296" w:rsidRPr="006E649C" w:rsidRDefault="003C5296" w:rsidP="003C5296">
            <w:pPr>
              <w:spacing w:after="0" w:line="240" w:lineRule="auto"/>
              <w:rPr>
                <w:rFonts w:ascii="Gill Sans" w:eastAsia="Times New Roman" w:hAnsi="Gill Sans" w:cs="Times New Roman"/>
                <w:sz w:val="20"/>
                <w:szCs w:val="20"/>
                <w:lang w:val="es-ES"/>
              </w:rPr>
            </w:pPr>
            <w:r w:rsidRPr="006E649C">
              <w:rPr>
                <w:rFonts w:ascii="Gill Sans" w:eastAsia="Times New Roman" w:hAnsi="Gill Sans" w:cs="Times New Roman"/>
                <w:sz w:val="20"/>
                <w:szCs w:val="20"/>
                <w:lang w:val="es-ES"/>
              </w:rPr>
              <w:t xml:space="preserve">DOMICILIO SOCIAL </w:t>
            </w:r>
          </w:p>
          <w:p w:rsidR="003C5296" w:rsidRPr="006E649C" w:rsidRDefault="003C5296" w:rsidP="003C5296">
            <w:pPr>
              <w:spacing w:after="0" w:line="240" w:lineRule="auto"/>
              <w:rPr>
                <w:rFonts w:ascii="Gill Sans" w:eastAsia="Times New Roman" w:hAnsi="Gill Sans" w:cs="Times New Roman"/>
                <w:sz w:val="20"/>
                <w:szCs w:val="20"/>
                <w:lang w:val="es-ES"/>
              </w:rPr>
            </w:pPr>
          </w:p>
          <w:p w:rsidR="003C5296" w:rsidRPr="006E649C" w:rsidRDefault="003C5296" w:rsidP="003C5296">
            <w:pPr>
              <w:spacing w:after="0" w:line="240" w:lineRule="auto"/>
              <w:rPr>
                <w:rFonts w:ascii="Gill Sans" w:eastAsia="Times New Roman" w:hAnsi="Gill Sans" w:cs="Times New Roman"/>
                <w:sz w:val="20"/>
                <w:szCs w:val="20"/>
                <w:lang w:val="es-ES"/>
              </w:rPr>
            </w:pPr>
            <w:r w:rsidRPr="006E649C">
              <w:rPr>
                <w:rFonts w:ascii="Gill Sans" w:eastAsia="Times New Roman" w:hAnsi="Gill Sans" w:cs="Times New Roman"/>
                <w:sz w:val="20"/>
                <w:szCs w:val="20"/>
                <w:lang w:val="es-ES"/>
              </w:rPr>
              <w:t xml:space="preserve">Vía:                       Nombre: </w:t>
            </w:r>
          </w:p>
          <w:p w:rsidR="003C5296" w:rsidRPr="006E649C" w:rsidRDefault="003C5296" w:rsidP="003C5296">
            <w:pPr>
              <w:spacing w:after="0" w:line="240" w:lineRule="auto"/>
              <w:rPr>
                <w:rFonts w:ascii="Gill Sans" w:eastAsia="Times New Roman" w:hAnsi="Gill Sans" w:cs="Times New Roman"/>
                <w:sz w:val="20"/>
                <w:szCs w:val="20"/>
                <w:lang w:val="es-ES"/>
              </w:rPr>
            </w:pPr>
          </w:p>
          <w:p w:rsidR="003C5296" w:rsidRPr="006E649C" w:rsidRDefault="003C5296" w:rsidP="003C5296">
            <w:pPr>
              <w:spacing w:after="0" w:line="240" w:lineRule="auto"/>
              <w:rPr>
                <w:rFonts w:ascii="Gill Sans" w:eastAsia="Times New Roman" w:hAnsi="Gill Sans" w:cs="Times New Roman"/>
                <w:sz w:val="20"/>
                <w:szCs w:val="20"/>
                <w:lang w:val="es-ES"/>
              </w:rPr>
            </w:pPr>
            <w:proofErr w:type="spellStart"/>
            <w:r w:rsidRPr="006E649C">
              <w:rPr>
                <w:rFonts w:ascii="Gill Sans" w:eastAsia="Times New Roman" w:hAnsi="Gill Sans" w:cs="Times New Roman"/>
                <w:sz w:val="20"/>
                <w:szCs w:val="20"/>
                <w:lang w:val="es-ES"/>
              </w:rPr>
              <w:t>Núm</w:t>
            </w:r>
            <w:proofErr w:type="spellEnd"/>
            <w:r w:rsidRPr="006E649C">
              <w:rPr>
                <w:rFonts w:ascii="Gill Sans" w:eastAsia="Times New Roman" w:hAnsi="Gill Sans" w:cs="Times New Roman"/>
                <w:sz w:val="20"/>
                <w:szCs w:val="20"/>
                <w:lang w:val="es-ES"/>
              </w:rPr>
              <w:t>:                    Portal:                     Piso:                         Letra:</w:t>
            </w:r>
          </w:p>
        </w:tc>
      </w:tr>
      <w:tr w:rsidR="003C5296" w:rsidRPr="006E649C" w:rsidTr="009127A5">
        <w:trPr>
          <w:trHeight w:val="565"/>
        </w:trPr>
        <w:tc>
          <w:tcPr>
            <w:tcW w:w="3902" w:type="dxa"/>
          </w:tcPr>
          <w:p w:rsidR="003C5296" w:rsidRPr="006E649C" w:rsidRDefault="003C5296" w:rsidP="003C5296">
            <w:pPr>
              <w:spacing w:after="0" w:line="240" w:lineRule="auto"/>
              <w:rPr>
                <w:rFonts w:ascii="Gill Sans" w:eastAsia="Times New Roman" w:hAnsi="Gill Sans" w:cs="Times New Roman"/>
                <w:sz w:val="20"/>
                <w:szCs w:val="20"/>
                <w:lang w:val="es-ES"/>
              </w:rPr>
            </w:pPr>
            <w:r w:rsidRPr="006E649C">
              <w:rPr>
                <w:rFonts w:ascii="Gill Sans" w:eastAsia="Times New Roman" w:hAnsi="Gill Sans" w:cs="Times New Roman"/>
                <w:sz w:val="20"/>
                <w:szCs w:val="20"/>
                <w:lang w:val="es-ES"/>
              </w:rPr>
              <w:t>LOCALIDAD</w:t>
            </w:r>
          </w:p>
        </w:tc>
        <w:tc>
          <w:tcPr>
            <w:tcW w:w="3990" w:type="dxa"/>
          </w:tcPr>
          <w:p w:rsidR="003C5296" w:rsidRPr="006E649C" w:rsidRDefault="003C5296" w:rsidP="003C5296">
            <w:pPr>
              <w:spacing w:after="0" w:line="240" w:lineRule="auto"/>
              <w:rPr>
                <w:rFonts w:ascii="Gill Sans" w:eastAsia="Times New Roman" w:hAnsi="Gill Sans" w:cs="Times New Roman"/>
                <w:sz w:val="20"/>
                <w:szCs w:val="20"/>
                <w:lang w:val="es-ES"/>
              </w:rPr>
            </w:pPr>
            <w:r w:rsidRPr="006E649C">
              <w:rPr>
                <w:rFonts w:ascii="Gill Sans" w:eastAsia="Times New Roman" w:hAnsi="Gill Sans" w:cs="Times New Roman"/>
                <w:sz w:val="20"/>
                <w:szCs w:val="20"/>
                <w:lang w:val="es-ES"/>
              </w:rPr>
              <w:t xml:space="preserve"> PROVINCIA</w:t>
            </w:r>
          </w:p>
        </w:tc>
        <w:tc>
          <w:tcPr>
            <w:tcW w:w="3097" w:type="dxa"/>
          </w:tcPr>
          <w:p w:rsidR="003C5296" w:rsidRPr="006E649C" w:rsidRDefault="003C5296" w:rsidP="003C5296">
            <w:pPr>
              <w:spacing w:after="0" w:line="240" w:lineRule="auto"/>
              <w:rPr>
                <w:rFonts w:ascii="Gill Sans" w:eastAsia="Times New Roman" w:hAnsi="Gill Sans" w:cs="Times New Roman"/>
                <w:sz w:val="20"/>
                <w:szCs w:val="20"/>
                <w:lang w:val="es-ES"/>
              </w:rPr>
            </w:pPr>
            <w:r w:rsidRPr="006E649C">
              <w:rPr>
                <w:rFonts w:ascii="Gill Sans" w:eastAsia="Times New Roman" w:hAnsi="Gill Sans" w:cs="Times New Roman"/>
                <w:sz w:val="20"/>
                <w:szCs w:val="20"/>
                <w:lang w:val="es-ES"/>
              </w:rPr>
              <w:t>CÓDIGO POSTAL</w:t>
            </w:r>
          </w:p>
          <w:p w:rsidR="003C5296" w:rsidRPr="006E649C" w:rsidRDefault="003C5296" w:rsidP="003C5296">
            <w:pPr>
              <w:spacing w:after="0" w:line="240" w:lineRule="auto"/>
              <w:rPr>
                <w:rFonts w:ascii="Gill Sans" w:eastAsia="Times New Roman" w:hAnsi="Gill Sans" w:cs="Times New Roman"/>
                <w:sz w:val="20"/>
                <w:szCs w:val="20"/>
                <w:lang w:val="es-ES"/>
              </w:rPr>
            </w:pPr>
          </w:p>
        </w:tc>
      </w:tr>
      <w:tr w:rsidR="003C5296" w:rsidRPr="006E649C" w:rsidTr="009127A5">
        <w:trPr>
          <w:trHeight w:val="876"/>
        </w:trPr>
        <w:tc>
          <w:tcPr>
            <w:tcW w:w="3902" w:type="dxa"/>
          </w:tcPr>
          <w:p w:rsidR="003C5296" w:rsidRPr="006E649C" w:rsidRDefault="003C5296" w:rsidP="003C5296">
            <w:pPr>
              <w:spacing w:after="0" w:line="240" w:lineRule="auto"/>
              <w:rPr>
                <w:rFonts w:ascii="Gill Sans" w:eastAsia="Times New Roman" w:hAnsi="Gill Sans" w:cs="Times New Roman"/>
                <w:sz w:val="20"/>
                <w:szCs w:val="20"/>
                <w:lang w:val="es-ES"/>
              </w:rPr>
            </w:pPr>
            <w:r w:rsidRPr="006E649C">
              <w:rPr>
                <w:rFonts w:ascii="Gill Sans" w:eastAsia="Times New Roman" w:hAnsi="Gill Sans" w:cs="Times New Roman"/>
                <w:sz w:val="20"/>
                <w:szCs w:val="20"/>
                <w:lang w:val="es-ES"/>
              </w:rPr>
              <w:lastRenderedPageBreak/>
              <w:t>CORREO ELECTRÓNICO</w:t>
            </w:r>
          </w:p>
          <w:p w:rsidR="003C5296" w:rsidRPr="006E649C" w:rsidRDefault="003C5296" w:rsidP="003C5296">
            <w:pPr>
              <w:spacing w:after="0" w:line="240" w:lineRule="auto"/>
              <w:rPr>
                <w:rFonts w:ascii="Gill Sans" w:eastAsia="Times New Roman" w:hAnsi="Gill Sans" w:cs="Times New Roman"/>
                <w:sz w:val="20"/>
                <w:szCs w:val="20"/>
                <w:lang w:val="es-ES"/>
              </w:rPr>
            </w:pPr>
          </w:p>
        </w:tc>
        <w:tc>
          <w:tcPr>
            <w:tcW w:w="3990" w:type="dxa"/>
          </w:tcPr>
          <w:p w:rsidR="003C5296" w:rsidRPr="006E649C" w:rsidRDefault="003C5296" w:rsidP="003C5296">
            <w:pPr>
              <w:spacing w:after="0" w:line="240" w:lineRule="auto"/>
              <w:rPr>
                <w:rFonts w:ascii="Gill Sans" w:eastAsia="Times New Roman" w:hAnsi="Gill Sans" w:cs="Times New Roman"/>
                <w:sz w:val="20"/>
                <w:szCs w:val="20"/>
                <w:lang w:val="es-ES"/>
              </w:rPr>
            </w:pPr>
            <w:r w:rsidRPr="006E649C">
              <w:rPr>
                <w:rFonts w:ascii="Gill Sans" w:eastAsia="Times New Roman" w:hAnsi="Gill Sans" w:cs="Times New Roman"/>
                <w:sz w:val="20"/>
                <w:szCs w:val="20"/>
                <w:lang w:val="es-ES"/>
              </w:rPr>
              <w:t>CORREO ELECTRÓNICO para notificaciones (si es diferente al anterior)</w:t>
            </w:r>
          </w:p>
        </w:tc>
        <w:tc>
          <w:tcPr>
            <w:tcW w:w="3097" w:type="dxa"/>
          </w:tcPr>
          <w:p w:rsidR="003C5296" w:rsidRPr="006E649C" w:rsidRDefault="003C5296" w:rsidP="003C5296">
            <w:pPr>
              <w:spacing w:after="0" w:line="240" w:lineRule="auto"/>
              <w:rPr>
                <w:rFonts w:ascii="Gill Sans" w:eastAsia="Times New Roman" w:hAnsi="Gill Sans" w:cs="Times New Roman"/>
                <w:sz w:val="20"/>
                <w:szCs w:val="20"/>
                <w:lang w:val="es-ES"/>
              </w:rPr>
            </w:pPr>
            <w:r w:rsidRPr="006E649C">
              <w:rPr>
                <w:rFonts w:ascii="Gill Sans" w:eastAsia="Times New Roman" w:hAnsi="Gill Sans" w:cs="Times New Roman"/>
                <w:sz w:val="20"/>
                <w:szCs w:val="20"/>
                <w:lang w:val="es-ES"/>
              </w:rPr>
              <w:t>PÁGINA WEB</w:t>
            </w:r>
          </w:p>
        </w:tc>
      </w:tr>
    </w:tbl>
    <w:p w:rsidR="009127A5" w:rsidRPr="006E649C" w:rsidRDefault="009127A5" w:rsidP="006E649C">
      <w:pPr>
        <w:rPr>
          <w:lang w:val="es-ES"/>
        </w:rPr>
      </w:pPr>
    </w:p>
    <w:p w:rsidR="00F75DC6" w:rsidRPr="006E649C" w:rsidRDefault="00EC61C5" w:rsidP="00DA4262">
      <w:pPr>
        <w:pStyle w:val="Prrafodelista"/>
        <w:numPr>
          <w:ilvl w:val="0"/>
          <w:numId w:val="1"/>
        </w:numPr>
        <w:shd w:val="clear" w:color="auto" w:fill="DDD9C3" w:themeFill="background2" w:themeFillShade="E6"/>
        <w:spacing w:before="240"/>
        <w:ind w:left="-547"/>
        <w:rPr>
          <w:b/>
          <w:lang w:val="es-ES"/>
        </w:rPr>
      </w:pPr>
      <w:r w:rsidRPr="006E649C">
        <w:rPr>
          <w:b/>
          <w:lang w:val="es-ES"/>
        </w:rPr>
        <w:t>DATOS DEL REPRESENTANTE LEGAL</w:t>
      </w:r>
    </w:p>
    <w:p w:rsidR="00EC61C5" w:rsidRPr="006E649C" w:rsidRDefault="00795341" w:rsidP="00226414">
      <w:pPr>
        <w:spacing w:before="240"/>
        <w:ind w:left="-567"/>
        <w:rPr>
          <w:lang w:val="es-ES"/>
        </w:rPr>
      </w:pPr>
      <w:r w:rsidRPr="006E649C">
        <w:rPr>
          <w:lang w:val="es-ES"/>
        </w:rPr>
        <w:t>Nombre</w:t>
      </w:r>
      <w:r w:rsidR="00EC61C5" w:rsidRPr="006E649C">
        <w:rPr>
          <w:lang w:val="es-ES"/>
        </w:rPr>
        <w:t xml:space="preserve"> y apellidos</w:t>
      </w:r>
      <w:r w:rsidR="00BC568E" w:rsidRPr="006E649C">
        <w:rPr>
          <w:lang w:val="es-ES"/>
        </w:rPr>
        <w:t xml:space="preserve">:                                                                                                     </w:t>
      </w:r>
      <w:r w:rsidR="00BC568E" w:rsidRPr="006E649C">
        <w:rPr>
          <w:lang w:val="es-ES"/>
        </w:rPr>
        <w:tab/>
      </w:r>
      <w:r w:rsidR="00EC61C5" w:rsidRPr="006E649C">
        <w:rPr>
          <w:lang w:val="es-ES"/>
        </w:rPr>
        <w:t>DNI/NIE/Pasaporte</w:t>
      </w:r>
      <w:r w:rsidR="00BC568E" w:rsidRPr="006E649C">
        <w:rPr>
          <w:lang w:val="es-ES"/>
        </w:rPr>
        <w:t xml:space="preserve">:                                                  </w:t>
      </w:r>
      <w:r w:rsidR="00EC61C5" w:rsidRPr="006E649C">
        <w:rPr>
          <w:lang w:val="es-ES"/>
        </w:rPr>
        <w:tab/>
      </w:r>
    </w:p>
    <w:p w:rsidR="009127A5" w:rsidRPr="006E649C" w:rsidRDefault="00EC61C5" w:rsidP="00EC61C5">
      <w:pPr>
        <w:ind w:left="-567"/>
        <w:rPr>
          <w:lang w:val="es-ES"/>
        </w:rPr>
      </w:pPr>
      <w:r w:rsidRPr="006E649C">
        <w:rPr>
          <w:lang w:val="es-ES"/>
        </w:rPr>
        <w:t>Cargo o representación que ostenta</w:t>
      </w:r>
      <w:r w:rsidR="00BC568E" w:rsidRPr="006E649C">
        <w:rPr>
          <w:lang w:val="es-ES"/>
        </w:rPr>
        <w:t xml:space="preserve">:      </w:t>
      </w:r>
    </w:p>
    <w:p w:rsidR="00EC61C5" w:rsidRPr="006E649C" w:rsidRDefault="00BC568E" w:rsidP="00EC61C5">
      <w:pPr>
        <w:ind w:left="-567"/>
        <w:rPr>
          <w:lang w:val="es-ES"/>
        </w:rPr>
      </w:pPr>
      <w:r w:rsidRPr="006E649C">
        <w:rPr>
          <w:lang w:val="es-ES"/>
        </w:rPr>
        <w:t xml:space="preserve">                                                                                                                                                                        </w:t>
      </w:r>
    </w:p>
    <w:p w:rsidR="00D01B90" w:rsidRPr="006E649C" w:rsidRDefault="00D01B90" w:rsidP="00DA4262">
      <w:pPr>
        <w:pStyle w:val="Prrafodelista"/>
        <w:numPr>
          <w:ilvl w:val="0"/>
          <w:numId w:val="1"/>
        </w:numPr>
        <w:shd w:val="clear" w:color="auto" w:fill="DDD9C3" w:themeFill="background2" w:themeFillShade="E6"/>
        <w:ind w:left="-547"/>
        <w:rPr>
          <w:b/>
          <w:lang w:val="es-ES"/>
        </w:rPr>
      </w:pPr>
      <w:r w:rsidRPr="006E649C">
        <w:rPr>
          <w:b/>
          <w:lang w:val="es-ES"/>
        </w:rPr>
        <w:t>UBICACIÓN DE LOS CENTROS DE TRABAJO</w:t>
      </w:r>
    </w:p>
    <w:tbl>
      <w:tblPr>
        <w:tblStyle w:val="Sombreadomedio1-nfasis1"/>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1638"/>
        <w:gridCol w:w="1958"/>
        <w:gridCol w:w="1238"/>
        <w:gridCol w:w="2124"/>
        <w:gridCol w:w="1873"/>
      </w:tblGrid>
      <w:tr w:rsidR="009127A5" w:rsidRPr="006E649C" w:rsidTr="009127A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23" w:type="dxa"/>
            <w:tcBorders>
              <w:top w:val="none" w:sz="0" w:space="0" w:color="auto"/>
              <w:left w:val="none" w:sz="0" w:space="0" w:color="auto"/>
              <w:bottom w:val="none" w:sz="0" w:space="0" w:color="auto"/>
              <w:right w:val="none" w:sz="0" w:space="0" w:color="auto"/>
            </w:tcBorders>
            <w:shd w:val="clear" w:color="auto" w:fill="948A54" w:themeFill="background2" w:themeFillShade="80"/>
            <w:vAlign w:val="center"/>
          </w:tcPr>
          <w:p w:rsidR="009127A5" w:rsidRPr="006E649C" w:rsidRDefault="009127A5" w:rsidP="009127A5">
            <w:pPr>
              <w:jc w:val="center"/>
              <w:rPr>
                <w:lang w:val="es-ES"/>
              </w:rPr>
            </w:pPr>
            <w:r w:rsidRPr="006E649C">
              <w:rPr>
                <w:lang w:val="es-ES"/>
              </w:rPr>
              <w:t>CC.AA / Región</w:t>
            </w:r>
          </w:p>
        </w:tc>
        <w:tc>
          <w:tcPr>
            <w:tcW w:w="1665" w:type="dxa"/>
            <w:tcBorders>
              <w:top w:val="none" w:sz="0" w:space="0" w:color="auto"/>
              <w:left w:val="none" w:sz="0" w:space="0" w:color="auto"/>
              <w:bottom w:val="none" w:sz="0" w:space="0" w:color="auto"/>
              <w:right w:val="none" w:sz="0" w:space="0" w:color="auto"/>
            </w:tcBorders>
            <w:shd w:val="clear" w:color="auto" w:fill="948A54" w:themeFill="background2" w:themeFillShade="80"/>
            <w:vAlign w:val="center"/>
          </w:tcPr>
          <w:p w:rsidR="009127A5" w:rsidRPr="006E649C" w:rsidRDefault="009127A5" w:rsidP="009127A5">
            <w:pPr>
              <w:jc w:val="center"/>
              <w:cnfStyle w:val="100000000000" w:firstRow="1" w:lastRow="0" w:firstColumn="0" w:lastColumn="0" w:oddVBand="0" w:evenVBand="0" w:oddHBand="0" w:evenHBand="0" w:firstRowFirstColumn="0" w:firstRowLastColumn="0" w:lastRowFirstColumn="0" w:lastRowLastColumn="0"/>
              <w:rPr>
                <w:lang w:val="es-ES"/>
              </w:rPr>
            </w:pPr>
            <w:r w:rsidRPr="006E649C">
              <w:rPr>
                <w:lang w:val="es-ES"/>
              </w:rPr>
              <w:t>Localidad</w:t>
            </w:r>
          </w:p>
        </w:tc>
        <w:tc>
          <w:tcPr>
            <w:tcW w:w="2000" w:type="dxa"/>
            <w:tcBorders>
              <w:top w:val="none" w:sz="0" w:space="0" w:color="auto"/>
              <w:left w:val="none" w:sz="0" w:space="0" w:color="auto"/>
              <w:bottom w:val="none" w:sz="0" w:space="0" w:color="auto"/>
              <w:right w:val="none" w:sz="0" w:space="0" w:color="auto"/>
            </w:tcBorders>
            <w:shd w:val="clear" w:color="auto" w:fill="948A54" w:themeFill="background2" w:themeFillShade="80"/>
            <w:vAlign w:val="center"/>
          </w:tcPr>
          <w:p w:rsidR="009127A5" w:rsidRPr="006E649C" w:rsidRDefault="009127A5" w:rsidP="009127A5">
            <w:pPr>
              <w:jc w:val="center"/>
              <w:cnfStyle w:val="100000000000" w:firstRow="1" w:lastRow="0" w:firstColumn="0" w:lastColumn="0" w:oddVBand="0" w:evenVBand="0" w:oddHBand="0" w:evenHBand="0" w:firstRowFirstColumn="0" w:firstRowLastColumn="0" w:lastRowFirstColumn="0" w:lastRowLastColumn="0"/>
              <w:rPr>
                <w:lang w:val="es-ES"/>
              </w:rPr>
            </w:pPr>
            <w:r w:rsidRPr="006E649C">
              <w:rPr>
                <w:lang w:val="es-ES"/>
              </w:rPr>
              <w:t>Domicilio</w:t>
            </w:r>
          </w:p>
        </w:tc>
        <w:tc>
          <w:tcPr>
            <w:tcW w:w="1270" w:type="dxa"/>
            <w:tcBorders>
              <w:top w:val="none" w:sz="0" w:space="0" w:color="auto"/>
              <w:left w:val="none" w:sz="0" w:space="0" w:color="auto"/>
              <w:bottom w:val="none" w:sz="0" w:space="0" w:color="auto"/>
              <w:right w:val="none" w:sz="0" w:space="0" w:color="auto"/>
            </w:tcBorders>
            <w:shd w:val="clear" w:color="auto" w:fill="948A54" w:themeFill="background2" w:themeFillShade="80"/>
            <w:vAlign w:val="center"/>
          </w:tcPr>
          <w:p w:rsidR="009127A5" w:rsidRPr="006E649C" w:rsidRDefault="009127A5" w:rsidP="009127A5">
            <w:pPr>
              <w:jc w:val="center"/>
              <w:cnfStyle w:val="100000000000" w:firstRow="1" w:lastRow="0" w:firstColumn="0" w:lastColumn="0" w:oddVBand="0" w:evenVBand="0" w:oddHBand="0" w:evenHBand="0" w:firstRowFirstColumn="0" w:firstRowLastColumn="0" w:lastRowFirstColumn="0" w:lastRowLastColumn="0"/>
              <w:rPr>
                <w:lang w:val="es-ES"/>
              </w:rPr>
            </w:pPr>
            <w:r w:rsidRPr="006E649C">
              <w:rPr>
                <w:lang w:val="es-ES"/>
              </w:rPr>
              <w:t>C.P.</w:t>
            </w:r>
          </w:p>
        </w:tc>
        <w:tc>
          <w:tcPr>
            <w:tcW w:w="2167" w:type="dxa"/>
            <w:tcBorders>
              <w:top w:val="none" w:sz="0" w:space="0" w:color="auto"/>
              <w:left w:val="none" w:sz="0" w:space="0" w:color="auto"/>
              <w:bottom w:val="none" w:sz="0" w:space="0" w:color="auto"/>
              <w:right w:val="none" w:sz="0" w:space="0" w:color="auto"/>
            </w:tcBorders>
            <w:shd w:val="clear" w:color="auto" w:fill="948A54" w:themeFill="background2" w:themeFillShade="80"/>
            <w:vAlign w:val="center"/>
          </w:tcPr>
          <w:p w:rsidR="009127A5" w:rsidRPr="006E649C" w:rsidRDefault="009127A5" w:rsidP="009127A5">
            <w:pPr>
              <w:jc w:val="center"/>
              <w:cnfStyle w:val="100000000000" w:firstRow="1" w:lastRow="0" w:firstColumn="0" w:lastColumn="0" w:oddVBand="0" w:evenVBand="0" w:oddHBand="0" w:evenHBand="0" w:firstRowFirstColumn="0" w:firstRowLastColumn="0" w:lastRowFirstColumn="0" w:lastRowLastColumn="0"/>
              <w:rPr>
                <w:lang w:val="es-ES"/>
              </w:rPr>
            </w:pPr>
            <w:r w:rsidRPr="006E649C">
              <w:rPr>
                <w:lang w:val="es-ES"/>
              </w:rPr>
              <w:t>Correo electrónico</w:t>
            </w:r>
          </w:p>
        </w:tc>
        <w:tc>
          <w:tcPr>
            <w:tcW w:w="1914" w:type="dxa"/>
            <w:tcBorders>
              <w:top w:val="none" w:sz="0" w:space="0" w:color="auto"/>
              <w:left w:val="none" w:sz="0" w:space="0" w:color="auto"/>
              <w:bottom w:val="none" w:sz="0" w:space="0" w:color="auto"/>
              <w:right w:val="none" w:sz="0" w:space="0" w:color="auto"/>
            </w:tcBorders>
            <w:shd w:val="clear" w:color="auto" w:fill="948A54" w:themeFill="background2" w:themeFillShade="80"/>
            <w:vAlign w:val="center"/>
          </w:tcPr>
          <w:p w:rsidR="009127A5" w:rsidRPr="006E649C" w:rsidRDefault="009127A5" w:rsidP="009127A5">
            <w:pPr>
              <w:jc w:val="center"/>
              <w:cnfStyle w:val="100000000000" w:firstRow="1" w:lastRow="0" w:firstColumn="0" w:lastColumn="0" w:oddVBand="0" w:evenVBand="0" w:oddHBand="0" w:evenHBand="0" w:firstRowFirstColumn="0" w:firstRowLastColumn="0" w:lastRowFirstColumn="0" w:lastRowLastColumn="0"/>
              <w:rPr>
                <w:lang w:val="es-ES"/>
              </w:rPr>
            </w:pPr>
            <w:r w:rsidRPr="006E649C">
              <w:rPr>
                <w:lang w:val="es-ES"/>
              </w:rPr>
              <w:t>Teléfono</w:t>
            </w:r>
          </w:p>
        </w:tc>
      </w:tr>
      <w:tr w:rsidR="000D1C90" w:rsidRPr="006E649C" w:rsidTr="009127A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23" w:type="dxa"/>
            <w:tcBorders>
              <w:right w:val="none" w:sz="0" w:space="0" w:color="auto"/>
            </w:tcBorders>
            <w:shd w:val="clear" w:color="auto" w:fill="FFFFFF" w:themeFill="background1"/>
            <w:vAlign w:val="center"/>
          </w:tcPr>
          <w:p w:rsidR="000D1C90" w:rsidRPr="006E649C" w:rsidRDefault="000D1C90" w:rsidP="00D01B90">
            <w:pPr>
              <w:rPr>
                <w:b w:val="0"/>
                <w:lang w:val="es-ES"/>
              </w:rPr>
            </w:pPr>
          </w:p>
        </w:tc>
        <w:tc>
          <w:tcPr>
            <w:tcW w:w="1665" w:type="dxa"/>
            <w:tcBorders>
              <w:left w:val="none" w:sz="0" w:space="0" w:color="auto"/>
              <w:right w:val="none" w:sz="0" w:space="0" w:color="auto"/>
            </w:tcBorders>
            <w:shd w:val="clear" w:color="auto" w:fill="FFFFFF" w:themeFill="background1"/>
            <w:vAlign w:val="center"/>
          </w:tcPr>
          <w:p w:rsidR="000D1C90" w:rsidRPr="006E649C" w:rsidRDefault="000D1C90" w:rsidP="00D01B90">
            <w:pPr>
              <w:cnfStyle w:val="000000100000" w:firstRow="0" w:lastRow="0" w:firstColumn="0" w:lastColumn="0" w:oddVBand="0" w:evenVBand="0" w:oddHBand="1" w:evenHBand="0" w:firstRowFirstColumn="0" w:firstRowLastColumn="0" w:lastRowFirstColumn="0" w:lastRowLastColumn="0"/>
              <w:rPr>
                <w:b/>
                <w:lang w:val="es-ES"/>
              </w:rPr>
            </w:pPr>
          </w:p>
        </w:tc>
        <w:tc>
          <w:tcPr>
            <w:tcW w:w="2000" w:type="dxa"/>
            <w:tcBorders>
              <w:left w:val="none" w:sz="0" w:space="0" w:color="auto"/>
              <w:right w:val="none" w:sz="0" w:space="0" w:color="auto"/>
            </w:tcBorders>
            <w:shd w:val="clear" w:color="auto" w:fill="FFFFFF" w:themeFill="background1"/>
            <w:vAlign w:val="center"/>
          </w:tcPr>
          <w:p w:rsidR="000D1C90" w:rsidRPr="006E649C" w:rsidRDefault="000D1C90" w:rsidP="00D01B90">
            <w:pPr>
              <w:cnfStyle w:val="000000100000" w:firstRow="0" w:lastRow="0" w:firstColumn="0" w:lastColumn="0" w:oddVBand="0" w:evenVBand="0" w:oddHBand="1" w:evenHBand="0" w:firstRowFirstColumn="0" w:firstRowLastColumn="0" w:lastRowFirstColumn="0" w:lastRowLastColumn="0"/>
              <w:rPr>
                <w:b/>
                <w:lang w:val="es-ES"/>
              </w:rPr>
            </w:pPr>
          </w:p>
        </w:tc>
        <w:tc>
          <w:tcPr>
            <w:tcW w:w="1270" w:type="dxa"/>
            <w:tcBorders>
              <w:left w:val="none" w:sz="0" w:space="0" w:color="auto"/>
              <w:right w:val="none" w:sz="0" w:space="0" w:color="auto"/>
            </w:tcBorders>
            <w:shd w:val="clear" w:color="auto" w:fill="FFFFFF" w:themeFill="background1"/>
            <w:vAlign w:val="center"/>
          </w:tcPr>
          <w:p w:rsidR="000D1C90" w:rsidRPr="006E649C" w:rsidRDefault="000D1C90" w:rsidP="00D01B90">
            <w:pPr>
              <w:cnfStyle w:val="000000100000" w:firstRow="0" w:lastRow="0" w:firstColumn="0" w:lastColumn="0" w:oddVBand="0" w:evenVBand="0" w:oddHBand="1" w:evenHBand="0" w:firstRowFirstColumn="0" w:firstRowLastColumn="0" w:lastRowFirstColumn="0" w:lastRowLastColumn="0"/>
              <w:rPr>
                <w:b/>
                <w:lang w:val="es-ES"/>
              </w:rPr>
            </w:pPr>
          </w:p>
        </w:tc>
        <w:tc>
          <w:tcPr>
            <w:tcW w:w="2167" w:type="dxa"/>
            <w:tcBorders>
              <w:left w:val="none" w:sz="0" w:space="0" w:color="auto"/>
              <w:right w:val="none" w:sz="0" w:space="0" w:color="auto"/>
            </w:tcBorders>
            <w:shd w:val="clear" w:color="auto" w:fill="FFFFFF" w:themeFill="background1"/>
            <w:vAlign w:val="center"/>
          </w:tcPr>
          <w:p w:rsidR="000D1C90" w:rsidRPr="006E649C" w:rsidRDefault="000D1C90" w:rsidP="00D01B90">
            <w:pPr>
              <w:cnfStyle w:val="000000100000" w:firstRow="0" w:lastRow="0" w:firstColumn="0" w:lastColumn="0" w:oddVBand="0" w:evenVBand="0" w:oddHBand="1" w:evenHBand="0" w:firstRowFirstColumn="0" w:firstRowLastColumn="0" w:lastRowFirstColumn="0" w:lastRowLastColumn="0"/>
              <w:rPr>
                <w:b/>
                <w:lang w:val="es-ES"/>
              </w:rPr>
            </w:pPr>
          </w:p>
        </w:tc>
        <w:tc>
          <w:tcPr>
            <w:tcW w:w="1914" w:type="dxa"/>
            <w:tcBorders>
              <w:left w:val="none" w:sz="0" w:space="0" w:color="auto"/>
            </w:tcBorders>
            <w:shd w:val="clear" w:color="auto" w:fill="FFFFFF" w:themeFill="background1"/>
          </w:tcPr>
          <w:p w:rsidR="000D1C90" w:rsidRPr="006E649C" w:rsidRDefault="000D1C90" w:rsidP="00D01B90">
            <w:pPr>
              <w:cnfStyle w:val="000000100000" w:firstRow="0" w:lastRow="0" w:firstColumn="0" w:lastColumn="0" w:oddVBand="0" w:evenVBand="0" w:oddHBand="1" w:evenHBand="0" w:firstRowFirstColumn="0" w:firstRowLastColumn="0" w:lastRowFirstColumn="0" w:lastRowLastColumn="0"/>
              <w:rPr>
                <w:b/>
                <w:lang w:val="es-ES"/>
              </w:rPr>
            </w:pPr>
          </w:p>
        </w:tc>
      </w:tr>
      <w:tr w:rsidR="000D1C90" w:rsidRPr="006E649C" w:rsidTr="009127A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23" w:type="dxa"/>
            <w:tcBorders>
              <w:right w:val="none" w:sz="0" w:space="0" w:color="auto"/>
            </w:tcBorders>
            <w:vAlign w:val="center"/>
          </w:tcPr>
          <w:p w:rsidR="000D1C90" w:rsidRPr="006E649C" w:rsidRDefault="000D1C90" w:rsidP="00D01B90">
            <w:pPr>
              <w:rPr>
                <w:b w:val="0"/>
                <w:lang w:val="es-ES"/>
              </w:rPr>
            </w:pPr>
          </w:p>
        </w:tc>
        <w:tc>
          <w:tcPr>
            <w:tcW w:w="1665" w:type="dxa"/>
            <w:tcBorders>
              <w:left w:val="none" w:sz="0" w:space="0" w:color="auto"/>
              <w:right w:val="none" w:sz="0" w:space="0" w:color="auto"/>
            </w:tcBorders>
            <w:vAlign w:val="center"/>
          </w:tcPr>
          <w:p w:rsidR="000D1C90" w:rsidRPr="006E649C" w:rsidRDefault="000D1C90" w:rsidP="00D01B90">
            <w:pPr>
              <w:cnfStyle w:val="000000010000" w:firstRow="0" w:lastRow="0" w:firstColumn="0" w:lastColumn="0" w:oddVBand="0" w:evenVBand="0" w:oddHBand="0" w:evenHBand="1" w:firstRowFirstColumn="0" w:firstRowLastColumn="0" w:lastRowFirstColumn="0" w:lastRowLastColumn="0"/>
              <w:rPr>
                <w:bCs/>
                <w:lang w:val="es-ES"/>
              </w:rPr>
            </w:pPr>
          </w:p>
        </w:tc>
        <w:tc>
          <w:tcPr>
            <w:tcW w:w="2000" w:type="dxa"/>
            <w:tcBorders>
              <w:left w:val="none" w:sz="0" w:space="0" w:color="auto"/>
              <w:right w:val="none" w:sz="0" w:space="0" w:color="auto"/>
            </w:tcBorders>
            <w:vAlign w:val="center"/>
          </w:tcPr>
          <w:p w:rsidR="000D1C90" w:rsidRPr="006E649C" w:rsidRDefault="000D1C90" w:rsidP="00D01B90">
            <w:pPr>
              <w:cnfStyle w:val="000000010000" w:firstRow="0" w:lastRow="0" w:firstColumn="0" w:lastColumn="0" w:oddVBand="0" w:evenVBand="0" w:oddHBand="0" w:evenHBand="1" w:firstRowFirstColumn="0" w:firstRowLastColumn="0" w:lastRowFirstColumn="0" w:lastRowLastColumn="0"/>
              <w:rPr>
                <w:bCs/>
                <w:lang w:val="es-ES"/>
              </w:rPr>
            </w:pPr>
          </w:p>
        </w:tc>
        <w:tc>
          <w:tcPr>
            <w:tcW w:w="1270" w:type="dxa"/>
            <w:tcBorders>
              <w:left w:val="none" w:sz="0" w:space="0" w:color="auto"/>
              <w:right w:val="none" w:sz="0" w:space="0" w:color="auto"/>
            </w:tcBorders>
            <w:vAlign w:val="center"/>
          </w:tcPr>
          <w:p w:rsidR="000D1C90" w:rsidRPr="006E649C" w:rsidRDefault="000D1C90" w:rsidP="00D01B90">
            <w:pPr>
              <w:cnfStyle w:val="000000010000" w:firstRow="0" w:lastRow="0" w:firstColumn="0" w:lastColumn="0" w:oddVBand="0" w:evenVBand="0" w:oddHBand="0" w:evenHBand="1" w:firstRowFirstColumn="0" w:firstRowLastColumn="0" w:lastRowFirstColumn="0" w:lastRowLastColumn="0"/>
              <w:rPr>
                <w:bCs/>
                <w:lang w:val="es-ES"/>
              </w:rPr>
            </w:pPr>
          </w:p>
        </w:tc>
        <w:tc>
          <w:tcPr>
            <w:tcW w:w="2167" w:type="dxa"/>
            <w:tcBorders>
              <w:left w:val="none" w:sz="0" w:space="0" w:color="auto"/>
              <w:right w:val="none" w:sz="0" w:space="0" w:color="auto"/>
            </w:tcBorders>
            <w:vAlign w:val="center"/>
          </w:tcPr>
          <w:p w:rsidR="000D1C90" w:rsidRPr="006E649C" w:rsidRDefault="000D1C90" w:rsidP="00D01B90">
            <w:pPr>
              <w:cnfStyle w:val="000000010000" w:firstRow="0" w:lastRow="0" w:firstColumn="0" w:lastColumn="0" w:oddVBand="0" w:evenVBand="0" w:oddHBand="0" w:evenHBand="1" w:firstRowFirstColumn="0" w:firstRowLastColumn="0" w:lastRowFirstColumn="0" w:lastRowLastColumn="0"/>
              <w:rPr>
                <w:bCs/>
                <w:lang w:val="es-ES"/>
              </w:rPr>
            </w:pPr>
          </w:p>
        </w:tc>
        <w:tc>
          <w:tcPr>
            <w:tcW w:w="1914" w:type="dxa"/>
            <w:tcBorders>
              <w:left w:val="none" w:sz="0" w:space="0" w:color="auto"/>
            </w:tcBorders>
          </w:tcPr>
          <w:p w:rsidR="000D1C90" w:rsidRPr="006E649C" w:rsidRDefault="000D1C90" w:rsidP="00D01B90">
            <w:pPr>
              <w:cnfStyle w:val="000000010000" w:firstRow="0" w:lastRow="0" w:firstColumn="0" w:lastColumn="0" w:oddVBand="0" w:evenVBand="0" w:oddHBand="0" w:evenHBand="1" w:firstRowFirstColumn="0" w:firstRowLastColumn="0" w:lastRowFirstColumn="0" w:lastRowLastColumn="0"/>
              <w:rPr>
                <w:bCs/>
                <w:lang w:val="es-ES"/>
              </w:rPr>
            </w:pPr>
          </w:p>
        </w:tc>
      </w:tr>
    </w:tbl>
    <w:p w:rsidR="00B94D4C" w:rsidRPr="006E649C" w:rsidRDefault="00B94D4C" w:rsidP="00B94D4C">
      <w:pPr>
        <w:suppressAutoHyphens/>
        <w:spacing w:after="0" w:line="240" w:lineRule="auto"/>
        <w:rPr>
          <w:rFonts w:eastAsia="Times New Roman" w:cs="Gill Sans"/>
          <w:lang w:val="es-ES" w:eastAsia="zh-CN"/>
        </w:rPr>
      </w:pPr>
      <w:r w:rsidRPr="006E649C">
        <w:rPr>
          <w:rFonts w:eastAsia="Times New Roman" w:cs="Gill Sans"/>
          <w:lang w:val="es-ES" w:eastAsia="zh-CN"/>
        </w:rPr>
        <w:t>(Ampliar si fuera preciso en relación aparte)</w:t>
      </w:r>
    </w:p>
    <w:p w:rsidR="00B94D4C" w:rsidRPr="006E649C" w:rsidRDefault="00B94D4C" w:rsidP="00B94D4C">
      <w:pPr>
        <w:ind w:left="-709"/>
        <w:rPr>
          <w:b/>
          <w:lang w:val="es-ES"/>
        </w:rPr>
      </w:pPr>
    </w:p>
    <w:p w:rsidR="00B94D4C" w:rsidRPr="006E649C" w:rsidRDefault="0057320D" w:rsidP="00DA4262">
      <w:pPr>
        <w:pStyle w:val="Prrafodelista"/>
        <w:numPr>
          <w:ilvl w:val="0"/>
          <w:numId w:val="1"/>
        </w:numPr>
        <w:shd w:val="clear" w:color="auto" w:fill="DDD9C3" w:themeFill="background2" w:themeFillShade="E6"/>
        <w:ind w:left="-547"/>
        <w:rPr>
          <w:b/>
          <w:lang w:val="es-ES"/>
        </w:rPr>
      </w:pPr>
      <w:r w:rsidRPr="006E649C">
        <w:rPr>
          <w:b/>
          <w:lang w:val="es-ES"/>
        </w:rPr>
        <w:t>AUTORIZACIONES</w:t>
      </w:r>
    </w:p>
    <w:p w:rsidR="00AE6F65" w:rsidRPr="003032ED" w:rsidRDefault="00AE6F65" w:rsidP="003032ED">
      <w:pPr>
        <w:spacing w:before="240"/>
        <w:ind w:left="-454" w:right="175"/>
        <w:jc w:val="both"/>
        <w:rPr>
          <w:lang w:val="es-ES"/>
        </w:rPr>
      </w:pPr>
      <w:r w:rsidRPr="003032ED">
        <w:rPr>
          <w:lang w:val="es-ES"/>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rsidR="003032ED" w:rsidRDefault="00AE6F65" w:rsidP="003032ED">
      <w:pPr>
        <w:spacing w:before="240"/>
        <w:ind w:left="-454" w:right="175"/>
        <w:jc w:val="both"/>
        <w:rPr>
          <w:lang w:val="es-ES"/>
        </w:rPr>
      </w:pPr>
      <w:r w:rsidRPr="003032ED">
        <w:rPr>
          <w:lang w:val="es-ES"/>
        </w:rPr>
        <w:t>[] </w:t>
      </w:r>
      <w:r w:rsidRPr="003032ED">
        <w:rPr>
          <w:b/>
          <w:bCs/>
          <w:lang w:val="es-ES"/>
        </w:rPr>
        <w:t>Me OPONGO</w:t>
      </w:r>
      <w:r w:rsidRPr="003032ED">
        <w:rPr>
          <w:lang w:val="es-ES"/>
        </w:rPr>
        <w:t>* a la consulta de</w:t>
      </w:r>
      <w:r w:rsidR="003032ED">
        <w:rPr>
          <w:lang w:val="es-ES"/>
        </w:rPr>
        <w:t>:</w:t>
      </w:r>
    </w:p>
    <w:p w:rsidR="00AE6F65" w:rsidRPr="003032ED" w:rsidRDefault="003032ED" w:rsidP="003032ED">
      <w:pPr>
        <w:spacing w:before="240"/>
        <w:ind w:left="-454" w:right="175"/>
        <w:jc w:val="both"/>
        <w:rPr>
          <w:lang w:val="es-ES"/>
        </w:rPr>
      </w:pPr>
      <w:r>
        <w:rPr>
          <w:lang w:val="es-ES"/>
        </w:rPr>
        <w:t>D</w:t>
      </w:r>
      <w:r w:rsidR="00AE6F65" w:rsidRPr="003032ED">
        <w:rPr>
          <w:lang w:val="es-ES"/>
        </w:rPr>
        <w:t>atos de Identidad, datos de obligaciones tributarias con la CARM, datos de obligaciones tributarias con la AEAT, datos del registro de asociaciones, datos de obligaciones de la Seguridad Social,  datos del impuesto de actividades económicas.</w:t>
      </w:r>
    </w:p>
    <w:p w:rsidR="000B09E1" w:rsidRPr="006E649C" w:rsidRDefault="000B09E1" w:rsidP="00DA4262">
      <w:pPr>
        <w:pStyle w:val="Prrafodelista"/>
        <w:numPr>
          <w:ilvl w:val="0"/>
          <w:numId w:val="1"/>
        </w:numPr>
        <w:shd w:val="clear" w:color="auto" w:fill="DDD9C3" w:themeFill="background2" w:themeFillShade="E6"/>
        <w:spacing w:before="240"/>
        <w:ind w:left="-547" w:right="175"/>
        <w:jc w:val="both"/>
        <w:rPr>
          <w:rFonts w:cs="Gill Sans"/>
          <w:lang w:val="es-ES"/>
        </w:rPr>
      </w:pPr>
      <w:r w:rsidRPr="006E649C">
        <w:rPr>
          <w:b/>
          <w:lang w:val="es-ES"/>
        </w:rPr>
        <w:t>DECLARACIÓN, LUGAR, FECHA Y FIRMA</w:t>
      </w:r>
    </w:p>
    <w:p w:rsidR="000B09E1" w:rsidRPr="006E649C" w:rsidRDefault="000B09E1" w:rsidP="000B09E1">
      <w:pPr>
        <w:spacing w:before="240"/>
        <w:ind w:left="-454" w:right="175"/>
        <w:jc w:val="both"/>
        <w:rPr>
          <w:rFonts w:cs="Gill Sans"/>
          <w:lang w:val="es-ES"/>
        </w:rPr>
      </w:pPr>
      <w:r w:rsidRPr="006E649C">
        <w:rPr>
          <w:lang w:val="es-ES"/>
        </w:rPr>
        <w:t>La</w:t>
      </w:r>
      <w:r w:rsidRPr="006E649C">
        <w:rPr>
          <w:rFonts w:cs="Gill Sans"/>
          <w:lang w:val="es-ES"/>
        </w:rPr>
        <w:t xml:space="preserve"> persona abajo firmante </w:t>
      </w:r>
      <w:r w:rsidRPr="006E649C">
        <w:rPr>
          <w:rFonts w:cs="Gill Sans"/>
          <w:b/>
          <w:lang w:val="es-ES"/>
        </w:rPr>
        <w:t>declara</w:t>
      </w:r>
      <w:r w:rsidRPr="006E649C">
        <w:rPr>
          <w:rFonts w:cs="Gill Sans"/>
          <w:lang w:val="es-ES"/>
        </w:rPr>
        <w:t xml:space="preserve"> </w:t>
      </w:r>
      <w:r w:rsidRPr="006E649C">
        <w:rPr>
          <w:rFonts w:cs="Gill Sans"/>
          <w:b/>
          <w:lang w:val="es-ES"/>
        </w:rPr>
        <w:t>responsablemente</w:t>
      </w:r>
      <w:r w:rsidRPr="006E649C">
        <w:rPr>
          <w:rFonts w:cs="Gill Sans"/>
          <w:lang w:val="es-ES"/>
        </w:rPr>
        <w:t xml:space="preserve">, respecto de la entidad que presenta esta solicitud, </w:t>
      </w:r>
      <w:r w:rsidRPr="006E649C">
        <w:rPr>
          <w:rFonts w:cs="Gill Sans"/>
          <w:b/>
          <w:lang w:val="es-ES"/>
        </w:rPr>
        <w:t>que cumple los requisitos y obligaciones establecidos</w:t>
      </w:r>
      <w:r w:rsidR="00B16757" w:rsidRPr="006E649C">
        <w:rPr>
          <w:rFonts w:cs="Gill Sans"/>
          <w:b/>
          <w:lang w:val="es-ES"/>
        </w:rPr>
        <w:t xml:space="preserve"> </w:t>
      </w:r>
      <w:r w:rsidR="006828D8" w:rsidRPr="006E649C">
        <w:rPr>
          <w:rFonts w:cs="Gill Sans"/>
          <w:b/>
          <w:lang w:val="es-ES"/>
        </w:rPr>
        <w:t>en el ANEXO de esta solicitud</w:t>
      </w:r>
      <w:r w:rsidR="00B16757" w:rsidRPr="006E649C">
        <w:rPr>
          <w:rFonts w:cs="Gill Sans"/>
          <w:lang w:val="es-ES"/>
        </w:rPr>
        <w:t xml:space="preserve">, </w:t>
      </w:r>
      <w:r w:rsidRPr="006E649C">
        <w:rPr>
          <w:rFonts w:cs="Gill Sans"/>
          <w:b/>
          <w:lang w:val="es-ES"/>
        </w:rPr>
        <w:t>para el ejercicio de la actividad de MIEMBRO o de SOCIO de EURES</w:t>
      </w:r>
      <w:r w:rsidR="00B16757" w:rsidRPr="006E649C">
        <w:rPr>
          <w:rFonts w:cs="Gill Sans"/>
          <w:b/>
          <w:lang w:val="es-ES"/>
        </w:rPr>
        <w:t xml:space="preserve"> España</w:t>
      </w:r>
      <w:r w:rsidR="00B16757" w:rsidRPr="006E649C">
        <w:t xml:space="preserve"> </w:t>
      </w:r>
      <w:r w:rsidR="00B16757" w:rsidRPr="006E649C">
        <w:rPr>
          <w:rFonts w:cs="Gill Sans"/>
          <w:lang w:val="es-ES"/>
        </w:rPr>
        <w:t>y dispone de la documentación que así lo acredita.</w:t>
      </w:r>
    </w:p>
    <w:p w:rsidR="000B09E1" w:rsidRPr="006E649C" w:rsidRDefault="000B09E1" w:rsidP="00A351E3">
      <w:pPr>
        <w:spacing w:before="240"/>
        <w:ind w:left="-454" w:right="175"/>
        <w:jc w:val="both"/>
        <w:rPr>
          <w:lang w:val="es-ES"/>
        </w:rPr>
      </w:pPr>
      <w:r w:rsidRPr="006E649C">
        <w:rPr>
          <w:lang w:val="es-ES"/>
        </w:rPr>
        <w:t>La inexactitud o falsedad en cualquier dato, manifestación o documento, de carácter esencial, que se hubiera acompañado o incorporado a esta declaración responsable, así como el inc</w:t>
      </w:r>
      <w:r w:rsidR="0039387B" w:rsidRPr="006E649C">
        <w:rPr>
          <w:lang w:val="es-ES"/>
        </w:rPr>
        <w:t xml:space="preserve">umplimiento de los requisitos, </w:t>
      </w:r>
      <w:r w:rsidRPr="006E649C">
        <w:rPr>
          <w:lang w:val="es-ES"/>
        </w:rPr>
        <w:t>obligaciones y compromisos establecidos, determinarán la imposibilidad de continuar con la actividad como MIEMBRO o SOCIO de la red EURES España, sin perjuicio de las responsabilidades penales, civiles o administrativas a que hubiere lugar.</w:t>
      </w:r>
    </w:p>
    <w:p w:rsidR="009127A5" w:rsidRPr="006E649C" w:rsidRDefault="000B09E1" w:rsidP="009127A5">
      <w:pPr>
        <w:spacing w:before="240"/>
        <w:ind w:left="-454" w:right="175"/>
        <w:jc w:val="both"/>
        <w:rPr>
          <w:lang w:val="es-ES"/>
        </w:rPr>
      </w:pPr>
      <w:r w:rsidRPr="006E649C">
        <w:rPr>
          <w:lang w:val="es-ES"/>
        </w:rPr>
        <w:lastRenderedPageBreak/>
        <w:t>La persona abajo firmante se hace responsable de la veracidad de los datos consignados. La firma de esta declaración responsable conlleva la aceptación de las obligaciones, requisitos y compromisos recogidos en la misma.</w:t>
      </w:r>
    </w:p>
    <w:p w:rsidR="006E649C" w:rsidRPr="006E649C" w:rsidRDefault="006E649C" w:rsidP="009127A5">
      <w:pPr>
        <w:spacing w:before="240"/>
        <w:ind w:left="-454" w:right="175"/>
        <w:jc w:val="both"/>
        <w:rPr>
          <w:lang w:val="es-ES"/>
        </w:rPr>
      </w:pPr>
    </w:p>
    <w:p w:rsidR="00B16757" w:rsidRPr="006E649C" w:rsidRDefault="00D823BE" w:rsidP="009127A5">
      <w:pPr>
        <w:spacing w:before="240"/>
        <w:ind w:left="-454" w:right="175"/>
        <w:jc w:val="both"/>
        <w:rPr>
          <w:rFonts w:eastAsia="Arial Unicode MS" w:cs="Arial Unicode MS"/>
          <w:color w:val="000000"/>
          <w:lang w:val="es-ES"/>
        </w:rPr>
      </w:pPr>
      <w:r w:rsidRPr="006E649C">
        <w:rPr>
          <w:lang w:val="es-ES"/>
        </w:rPr>
        <w:t xml:space="preserve">NOTA: La obligación de presentar la documentación requerida en el art. 11. Apartado 3 </w:t>
      </w:r>
      <w:r w:rsidR="009127A5" w:rsidRPr="006E649C">
        <w:rPr>
          <w:lang w:val="es-ES"/>
        </w:rPr>
        <w:t xml:space="preserve">del RD 207/2019, </w:t>
      </w:r>
      <w:r w:rsidR="009127A5" w:rsidRPr="006E649C">
        <w:rPr>
          <w:rFonts w:eastAsia="Arial Unicode MS" w:cs="Arial Unicode MS"/>
          <w:color w:val="000000"/>
          <w:lang w:val="es-ES"/>
        </w:rPr>
        <w:t xml:space="preserve">de 29 de marzo, por el que se regula el sistema nacional de admisión de miembros y socios de la Res EURES en España, </w:t>
      </w:r>
      <w:r w:rsidR="007B3A4B" w:rsidRPr="006E649C">
        <w:rPr>
          <w:lang w:val="es-ES"/>
        </w:rPr>
        <w:t xml:space="preserve">queda cumplida </w:t>
      </w:r>
      <w:r w:rsidRPr="006E649C">
        <w:rPr>
          <w:lang w:val="es-ES"/>
        </w:rPr>
        <w:t xml:space="preserve">por la presente declaración. </w:t>
      </w:r>
      <w:r w:rsidR="007B3A4B" w:rsidRPr="006E649C">
        <w:rPr>
          <w:lang w:val="es-ES"/>
        </w:rPr>
        <w:t>No obstante, e</w:t>
      </w:r>
      <w:r w:rsidRPr="006E649C">
        <w:rPr>
          <w:lang w:val="es-ES"/>
        </w:rPr>
        <w:t xml:space="preserve">n cualquier caso dicha documentación podrá ser requerida </w:t>
      </w:r>
      <w:r w:rsidR="007B3A4B" w:rsidRPr="006E649C">
        <w:rPr>
          <w:lang w:val="es-ES"/>
        </w:rPr>
        <w:t xml:space="preserve">en cualquier momento </w:t>
      </w:r>
      <w:r w:rsidRPr="006E649C">
        <w:rPr>
          <w:lang w:val="es-ES"/>
        </w:rPr>
        <w:t>por los Servicios Públicos de Empleo</w:t>
      </w:r>
      <w:r w:rsidR="007B3A4B" w:rsidRPr="006E649C">
        <w:rPr>
          <w:lang w:val="es-ES"/>
        </w:rPr>
        <w:t xml:space="preserve"> una vez concedida la autorización.</w:t>
      </w:r>
    </w:p>
    <w:p w:rsidR="00FD1350" w:rsidRPr="006E649C" w:rsidRDefault="00FD1350" w:rsidP="00FD1350">
      <w:pPr>
        <w:spacing w:before="240"/>
        <w:ind w:left="175" w:right="317"/>
        <w:jc w:val="right"/>
        <w:rPr>
          <w:lang w:val="es-ES"/>
        </w:rPr>
      </w:pPr>
      <w:r w:rsidRPr="006E649C">
        <w:rPr>
          <w:lang w:val="es-ES"/>
        </w:rPr>
        <w:t>En……………………………………..a……</w:t>
      </w:r>
      <w:r w:rsidR="009127A5" w:rsidRPr="006E649C">
        <w:rPr>
          <w:lang w:val="es-ES"/>
        </w:rPr>
        <w:t>.</w:t>
      </w:r>
      <w:proofErr w:type="gramStart"/>
      <w:r w:rsidRPr="006E649C">
        <w:rPr>
          <w:lang w:val="es-ES"/>
        </w:rPr>
        <w:t>de …</w:t>
      </w:r>
      <w:proofErr w:type="gramEnd"/>
      <w:r w:rsidRPr="006E649C">
        <w:rPr>
          <w:lang w:val="es-ES"/>
        </w:rPr>
        <w:t>……………………………..de  2019</w:t>
      </w:r>
    </w:p>
    <w:p w:rsidR="00F86586" w:rsidRPr="006E649C" w:rsidRDefault="00F86586" w:rsidP="00F86586">
      <w:pPr>
        <w:spacing w:before="240"/>
        <w:ind w:left="175"/>
        <w:jc w:val="right"/>
        <w:rPr>
          <w:lang w:val="es-ES"/>
        </w:rPr>
      </w:pPr>
      <w:r w:rsidRPr="006E649C">
        <w:rPr>
          <w:lang w:val="es-ES"/>
        </w:rPr>
        <w:t>(La persona solicitante/representante)</w:t>
      </w:r>
    </w:p>
    <w:p w:rsidR="00B16757" w:rsidRDefault="00B16757" w:rsidP="00165D6D">
      <w:pPr>
        <w:rPr>
          <w:b/>
          <w:lang w:val="es-ES"/>
        </w:rPr>
      </w:pPr>
    </w:p>
    <w:p w:rsidR="006E649C" w:rsidRDefault="006E649C" w:rsidP="00165D6D">
      <w:pPr>
        <w:rPr>
          <w:b/>
          <w:lang w:val="es-ES"/>
        </w:rPr>
      </w:pPr>
    </w:p>
    <w:p w:rsidR="006E649C" w:rsidRDefault="006E649C" w:rsidP="00165D6D">
      <w:pPr>
        <w:rPr>
          <w:b/>
          <w:lang w:val="es-ES"/>
        </w:rPr>
      </w:pPr>
    </w:p>
    <w:p w:rsidR="006E649C" w:rsidRDefault="006E649C" w:rsidP="00165D6D">
      <w:pPr>
        <w:rPr>
          <w:b/>
          <w:lang w:val="es-ES"/>
        </w:rPr>
      </w:pPr>
    </w:p>
    <w:p w:rsidR="006E649C" w:rsidRDefault="006E649C" w:rsidP="00165D6D">
      <w:pPr>
        <w:rPr>
          <w:b/>
          <w:lang w:val="es-ES"/>
        </w:rPr>
      </w:pPr>
    </w:p>
    <w:p w:rsidR="006E649C" w:rsidRDefault="006E649C" w:rsidP="00165D6D">
      <w:pPr>
        <w:rPr>
          <w:b/>
          <w:lang w:val="es-ES"/>
        </w:rPr>
      </w:pPr>
    </w:p>
    <w:p w:rsidR="006E649C" w:rsidRDefault="006E649C" w:rsidP="00165D6D">
      <w:pPr>
        <w:rPr>
          <w:b/>
          <w:lang w:val="es-ES"/>
        </w:rPr>
      </w:pPr>
    </w:p>
    <w:p w:rsidR="006E649C" w:rsidRDefault="006E649C" w:rsidP="00165D6D">
      <w:pPr>
        <w:rPr>
          <w:b/>
          <w:lang w:val="es-ES"/>
        </w:rPr>
      </w:pPr>
    </w:p>
    <w:p w:rsidR="006E649C" w:rsidRDefault="006E649C" w:rsidP="00165D6D">
      <w:pPr>
        <w:rPr>
          <w:b/>
          <w:lang w:val="es-ES"/>
        </w:rPr>
      </w:pPr>
    </w:p>
    <w:p w:rsidR="006E649C" w:rsidRDefault="006E649C" w:rsidP="00165D6D">
      <w:pPr>
        <w:rPr>
          <w:b/>
          <w:lang w:val="es-ES"/>
        </w:rPr>
      </w:pPr>
    </w:p>
    <w:p w:rsidR="006E649C" w:rsidRDefault="006E649C" w:rsidP="00165D6D">
      <w:pPr>
        <w:rPr>
          <w:b/>
          <w:lang w:val="es-ES"/>
        </w:rPr>
      </w:pPr>
    </w:p>
    <w:p w:rsidR="006E649C" w:rsidRDefault="006E649C" w:rsidP="00165D6D">
      <w:pPr>
        <w:rPr>
          <w:b/>
          <w:lang w:val="es-ES"/>
        </w:rPr>
      </w:pPr>
    </w:p>
    <w:p w:rsidR="006E649C" w:rsidRDefault="006E649C" w:rsidP="00165D6D">
      <w:pPr>
        <w:rPr>
          <w:b/>
          <w:lang w:val="es-ES"/>
        </w:rPr>
      </w:pPr>
    </w:p>
    <w:p w:rsidR="006E649C" w:rsidRDefault="006E649C" w:rsidP="00165D6D">
      <w:pPr>
        <w:rPr>
          <w:b/>
          <w:lang w:val="es-ES"/>
        </w:rPr>
      </w:pPr>
    </w:p>
    <w:p w:rsidR="006E649C" w:rsidRDefault="006E649C" w:rsidP="00165D6D">
      <w:pPr>
        <w:rPr>
          <w:b/>
          <w:lang w:val="es-ES"/>
        </w:rPr>
      </w:pPr>
    </w:p>
    <w:p w:rsidR="006E649C" w:rsidRDefault="006E649C" w:rsidP="00165D6D">
      <w:pPr>
        <w:rPr>
          <w:b/>
          <w:lang w:val="es-ES"/>
        </w:rPr>
      </w:pPr>
    </w:p>
    <w:p w:rsidR="006E649C" w:rsidRDefault="006E649C" w:rsidP="00165D6D">
      <w:pPr>
        <w:rPr>
          <w:b/>
          <w:lang w:val="es-ES"/>
        </w:rPr>
      </w:pPr>
    </w:p>
    <w:p w:rsidR="006E649C" w:rsidRDefault="006E649C" w:rsidP="00165D6D">
      <w:pPr>
        <w:rPr>
          <w:b/>
          <w:lang w:val="es-ES"/>
        </w:rPr>
      </w:pPr>
    </w:p>
    <w:p w:rsidR="006E649C" w:rsidRDefault="006E649C" w:rsidP="00165D6D">
      <w:pPr>
        <w:rPr>
          <w:b/>
          <w:lang w:val="es-ES"/>
        </w:rPr>
      </w:pPr>
    </w:p>
    <w:p w:rsidR="006E649C" w:rsidRDefault="006E649C" w:rsidP="00165D6D">
      <w:pPr>
        <w:rPr>
          <w:b/>
          <w:lang w:val="es-ES"/>
        </w:rPr>
      </w:pPr>
    </w:p>
    <w:p w:rsidR="006E649C" w:rsidRDefault="006E649C" w:rsidP="00165D6D">
      <w:pPr>
        <w:rPr>
          <w:b/>
          <w:lang w:val="es-ES"/>
        </w:rPr>
      </w:pPr>
    </w:p>
    <w:p w:rsidR="006E649C" w:rsidRPr="006E649C" w:rsidRDefault="006E649C" w:rsidP="00165D6D">
      <w:pPr>
        <w:rPr>
          <w:b/>
          <w:lang w:val="es-ES"/>
        </w:rPr>
      </w:pPr>
    </w:p>
    <w:p w:rsidR="001C482C" w:rsidRPr="006E649C" w:rsidRDefault="004D0C59" w:rsidP="001C482C">
      <w:pPr>
        <w:rPr>
          <w:b/>
          <w:lang w:val="es-ES"/>
        </w:rPr>
      </w:pPr>
      <w:r w:rsidRPr="006E649C">
        <w:rPr>
          <w:b/>
          <w:lang w:val="es-ES"/>
        </w:rPr>
        <w:t>ANEXO</w:t>
      </w:r>
    </w:p>
    <w:p w:rsidR="001C482C" w:rsidRPr="006E649C" w:rsidRDefault="001C482C" w:rsidP="001C482C">
      <w:pPr>
        <w:rPr>
          <w:b/>
          <w:lang w:val="es-ES"/>
        </w:rPr>
      </w:pPr>
      <w:r w:rsidRPr="006E649C">
        <w:rPr>
          <w:b/>
          <w:lang w:val="es-ES"/>
        </w:rPr>
        <w:t>Requisit</w:t>
      </w:r>
      <w:r w:rsidR="0039387B" w:rsidRPr="006E649C">
        <w:rPr>
          <w:b/>
          <w:lang w:val="es-ES"/>
        </w:rPr>
        <w:t xml:space="preserve">os y obligaciones establecidos </w:t>
      </w:r>
      <w:r w:rsidRPr="006E649C">
        <w:rPr>
          <w:b/>
          <w:lang w:val="es-ES"/>
        </w:rPr>
        <w:t xml:space="preserve">para el ejercicio de la actividad de MIEMBRO o de SOCIO de la red EURES en España </w:t>
      </w:r>
    </w:p>
    <w:p w:rsidR="001C482C" w:rsidRPr="006E649C" w:rsidRDefault="001C482C" w:rsidP="001C482C">
      <w:pPr>
        <w:pStyle w:val="Prrafodelista"/>
        <w:numPr>
          <w:ilvl w:val="0"/>
          <w:numId w:val="27"/>
        </w:numPr>
        <w:rPr>
          <w:lang w:val="es-ES"/>
        </w:rPr>
      </w:pPr>
      <w:r w:rsidRPr="006E649C">
        <w:rPr>
          <w:lang w:val="es-ES"/>
        </w:rPr>
        <w:t xml:space="preserve">Garantizar el cumplimiento de los criterios mínimos comunes relacionados en el Anexo I del Reglamento (UE) 2016/589 del Parlamento Europeo y del Consejo, de 13 de abril de 2016 </w:t>
      </w:r>
    </w:p>
    <w:p w:rsidR="001C482C" w:rsidRPr="006E649C" w:rsidRDefault="001C482C" w:rsidP="001C482C">
      <w:pPr>
        <w:pStyle w:val="Prrafodelista"/>
        <w:numPr>
          <w:ilvl w:val="0"/>
          <w:numId w:val="27"/>
        </w:numPr>
        <w:rPr>
          <w:lang w:val="es-ES"/>
        </w:rPr>
      </w:pPr>
      <w:r w:rsidRPr="006E649C">
        <w:rPr>
          <w:lang w:val="es-ES"/>
        </w:rPr>
        <w:t>Cumplir con las obligaciones como miembro o socio EURES que se enumeran y desarrollan en el artículo 8 del Real Decreto 207/2019</w:t>
      </w:r>
      <w:r w:rsidR="004D0C59" w:rsidRPr="006E649C">
        <w:rPr>
          <w:lang w:val="es-ES"/>
        </w:rPr>
        <w:t>,</w:t>
      </w:r>
      <w:r w:rsidRPr="006E649C">
        <w:rPr>
          <w:lang w:val="es-ES"/>
        </w:rPr>
        <w:t xml:space="preserve"> de 29 de marzo</w:t>
      </w:r>
      <w:r w:rsidR="004D0C59" w:rsidRPr="006E649C">
        <w:rPr>
          <w:lang w:val="es-ES"/>
        </w:rPr>
        <w:t>,</w:t>
      </w:r>
      <w:r w:rsidRPr="006E649C">
        <w:rPr>
          <w:lang w:val="es-ES"/>
        </w:rPr>
        <w:t xml:space="preserve"> por el que se regula el sistema nacional de admisión de miembros y socios de la Red EURES en España</w:t>
      </w:r>
    </w:p>
    <w:p w:rsidR="001C482C" w:rsidRPr="006E649C" w:rsidRDefault="001C482C" w:rsidP="001C482C">
      <w:pPr>
        <w:pStyle w:val="Prrafodelista"/>
        <w:numPr>
          <w:ilvl w:val="0"/>
          <w:numId w:val="27"/>
        </w:numPr>
        <w:rPr>
          <w:lang w:val="es-ES"/>
        </w:rPr>
      </w:pPr>
      <w:r w:rsidRPr="006E649C">
        <w:rPr>
          <w:lang w:val="es-ES"/>
        </w:rPr>
        <w:t>Garantizar los principios de igualdad y no discriminación en el acceso al empleo de acuerdo con lo tipificado en el artículo 17 del Real Decreto Legislativo 2/2015 de 23 de octubre por el que se aprueba el texto refundido de la Ley del Estatuto de los Trabajadores y en el artículo 35 del Real Decreto Legislativo 3/2015, de 23 de octubre, por el que se aprueba el texto refundido de la Ley de Empleo, así como, en su ámbito de actuación, el servicio a cualquier persona con independencia de su residencia</w:t>
      </w:r>
      <w:r w:rsidR="004D0C59" w:rsidRPr="006E649C">
        <w:rPr>
          <w:lang w:val="es-ES"/>
        </w:rPr>
        <w:t>.</w:t>
      </w:r>
      <w:r w:rsidRPr="006E649C">
        <w:rPr>
          <w:lang w:val="es-ES"/>
        </w:rPr>
        <w:t xml:space="preserve"> </w:t>
      </w:r>
    </w:p>
    <w:p w:rsidR="001C482C" w:rsidRPr="006E649C" w:rsidRDefault="001C482C" w:rsidP="001C482C">
      <w:pPr>
        <w:pStyle w:val="Prrafodelista"/>
        <w:numPr>
          <w:ilvl w:val="0"/>
          <w:numId w:val="27"/>
        </w:numPr>
        <w:rPr>
          <w:lang w:val="es-ES"/>
        </w:rPr>
      </w:pPr>
      <w:r w:rsidRPr="006E649C">
        <w:rPr>
          <w:lang w:val="es-ES"/>
        </w:rPr>
        <w:t>Recabar el consentimiento expreso de las personas atendidas para la incorporación de sus datos personales a los ficheros que a tal efecto existen en el SEPE, en donde la persona interesada podrá ejercer los derechos de acceso, rectificación, cancelación y oposición así como garantizar el cumplimiento del resto los preceptos contenidos en los Títulos II y III de la Ley Orgánica 3/2018, de 5 de diciembre, de Protección de Datos Personales y garantía de los derechos digitales.</w:t>
      </w:r>
    </w:p>
    <w:p w:rsidR="001C482C" w:rsidRPr="006E649C" w:rsidRDefault="001C482C" w:rsidP="001C482C">
      <w:pPr>
        <w:pStyle w:val="Prrafodelista"/>
        <w:numPr>
          <w:ilvl w:val="0"/>
          <w:numId w:val="27"/>
        </w:numPr>
        <w:rPr>
          <w:lang w:val="es-ES"/>
        </w:rPr>
      </w:pPr>
      <w:r w:rsidRPr="006E649C">
        <w:rPr>
          <w:lang w:val="es-ES"/>
        </w:rPr>
        <w:t>Remitir a la plataforma informática común la información necesaria para cumplir con lo establecido en el artículo 17 del Reglamento (UE) 2016/589 del Parlamento Europeo y del Consejo, de 13 de abril de 2016</w:t>
      </w:r>
      <w:r w:rsidR="004D0C59" w:rsidRPr="006E649C">
        <w:rPr>
          <w:lang w:val="es-ES"/>
        </w:rPr>
        <w:t>.</w:t>
      </w:r>
      <w:r w:rsidRPr="006E649C">
        <w:rPr>
          <w:lang w:val="es-ES"/>
        </w:rPr>
        <w:t xml:space="preserve"> </w:t>
      </w:r>
    </w:p>
    <w:p w:rsidR="001C482C" w:rsidRPr="006E649C" w:rsidRDefault="001C482C" w:rsidP="001C482C">
      <w:pPr>
        <w:pStyle w:val="Prrafodelista"/>
        <w:numPr>
          <w:ilvl w:val="0"/>
          <w:numId w:val="27"/>
        </w:numPr>
        <w:rPr>
          <w:lang w:val="es-ES"/>
        </w:rPr>
      </w:pPr>
      <w:r w:rsidRPr="006E649C">
        <w:rPr>
          <w:lang w:val="es-ES"/>
        </w:rPr>
        <w:t xml:space="preserve">Sujetarse a las actuaciones del control e inspección que lleven a cabo los servicios públicos de empleo de acuerdo con la normativa de referencia, así como a la actuación de la Inspección de Trabajo y Seguridad Social y otros órganos de control. </w:t>
      </w:r>
    </w:p>
    <w:p w:rsidR="001C482C" w:rsidRPr="006E649C" w:rsidRDefault="001C482C" w:rsidP="001C482C">
      <w:pPr>
        <w:pStyle w:val="Prrafodelista"/>
        <w:numPr>
          <w:ilvl w:val="0"/>
          <w:numId w:val="27"/>
        </w:numPr>
        <w:rPr>
          <w:lang w:val="es-ES"/>
        </w:rPr>
      </w:pPr>
      <w:r w:rsidRPr="006E649C">
        <w:rPr>
          <w:lang w:val="es-ES"/>
        </w:rPr>
        <w:t>Cumplir en todo momento las indicaciones que los Servicios Públicos de Empleo establezcan para contribuir a la mejora del funcionamiento del mercado de trabajo, el incremento de la intermediación laboral, el envío de la información al espacio EURES, así como todas aquellas dirigidas a elevar las oportunidades de las personas desempleadas que posibiliten su colocación.</w:t>
      </w:r>
    </w:p>
    <w:p w:rsidR="001C482C" w:rsidRPr="006E649C" w:rsidRDefault="001C482C" w:rsidP="001C482C">
      <w:pPr>
        <w:pStyle w:val="Prrafodelista"/>
        <w:numPr>
          <w:ilvl w:val="0"/>
          <w:numId w:val="27"/>
        </w:numPr>
        <w:rPr>
          <w:lang w:val="es-ES"/>
        </w:rPr>
      </w:pPr>
      <w:r w:rsidRPr="006E649C">
        <w:rPr>
          <w:lang w:val="es-ES"/>
        </w:rPr>
        <w:t>Garantizar a trabajadores y empresarios la gratuidad por la prestación de servicios, tanto de la intermediación laboral como de aquellas actuaciones relacionadas con la búsqueda de empleo en el ámbito EURES en los términos previstos en el artículo 7 del Real Decreto 207/2019</w:t>
      </w:r>
      <w:r w:rsidR="004D0C59" w:rsidRPr="006E649C">
        <w:rPr>
          <w:lang w:val="es-ES"/>
        </w:rPr>
        <w:t>,</w:t>
      </w:r>
      <w:r w:rsidRPr="006E649C">
        <w:rPr>
          <w:lang w:val="es-ES"/>
        </w:rPr>
        <w:t xml:space="preserve"> de 29 de marzo</w:t>
      </w:r>
      <w:r w:rsidR="004D0C59" w:rsidRPr="006E649C">
        <w:rPr>
          <w:lang w:val="es-ES"/>
        </w:rPr>
        <w:t>,</w:t>
      </w:r>
      <w:r w:rsidRPr="006E649C">
        <w:rPr>
          <w:lang w:val="es-ES"/>
        </w:rPr>
        <w:t xml:space="preserve"> por el que se regula el sistema nacional de admisión de miembros y socios de la Red EURES en España</w:t>
      </w:r>
      <w:r w:rsidR="004D0C59" w:rsidRPr="006E649C">
        <w:rPr>
          <w:lang w:val="es-ES"/>
        </w:rPr>
        <w:t>.</w:t>
      </w:r>
      <w:r w:rsidRPr="006E649C">
        <w:rPr>
          <w:lang w:val="es-ES"/>
        </w:rPr>
        <w:t xml:space="preserve"> </w:t>
      </w:r>
    </w:p>
    <w:p w:rsidR="001C482C" w:rsidRPr="006E649C" w:rsidRDefault="001C482C" w:rsidP="001C482C">
      <w:pPr>
        <w:pStyle w:val="Prrafodelista"/>
        <w:numPr>
          <w:ilvl w:val="0"/>
          <w:numId w:val="27"/>
        </w:numPr>
        <w:rPr>
          <w:lang w:val="es-ES"/>
        </w:rPr>
      </w:pPr>
      <w:r w:rsidRPr="006E649C">
        <w:rPr>
          <w:lang w:val="es-ES"/>
        </w:rPr>
        <w:t>Emplear la marca y el logo de EURES en todos los servicios y actividades que realicen como MIEMBRO o SOCIO de la red EURES.</w:t>
      </w:r>
    </w:p>
    <w:p w:rsidR="001C482C" w:rsidRPr="006E649C" w:rsidRDefault="001C482C" w:rsidP="001C482C">
      <w:pPr>
        <w:pStyle w:val="Prrafodelista"/>
        <w:numPr>
          <w:ilvl w:val="0"/>
          <w:numId w:val="27"/>
        </w:numPr>
        <w:rPr>
          <w:lang w:val="es-ES"/>
        </w:rPr>
      </w:pPr>
      <w:r w:rsidRPr="006E649C">
        <w:rPr>
          <w:lang w:val="es-ES"/>
        </w:rPr>
        <w:lastRenderedPageBreak/>
        <w:t>Mantener la condición de agencia de colocación mientras tenga la condición de SOCIO o MIEMBRO EURES dedicado a intermediación laboral.</w:t>
      </w:r>
    </w:p>
    <w:sectPr w:rsidR="001C482C" w:rsidRPr="006E649C" w:rsidSect="008622E7">
      <w:headerReference w:type="default" r:id="rId8"/>
      <w:footerReference w:type="default" r:id="rId9"/>
      <w:pgSz w:w="11906" w:h="16838"/>
      <w:pgMar w:top="1418" w:right="567"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280" w:rsidRDefault="00B60280" w:rsidP="00F5502F">
      <w:pPr>
        <w:spacing w:after="0" w:line="240" w:lineRule="auto"/>
      </w:pPr>
      <w:r>
        <w:separator/>
      </w:r>
    </w:p>
  </w:endnote>
  <w:endnote w:type="continuationSeparator" w:id="0">
    <w:p w:rsidR="00B60280" w:rsidRDefault="00B60280" w:rsidP="00F5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w:altName w:val="Gadugi"/>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otusWP Type">
    <w:altName w:val="Dutch801 Rm BT"/>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EUAlbertina">
    <w:altName w:val="MS Gothic"/>
    <w:panose1 w:val="00000000000000000000"/>
    <w:charset w:val="80"/>
    <w:family w:val="swiss"/>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778291"/>
      <w:docPartObj>
        <w:docPartGallery w:val="Page Numbers (Bottom of Page)"/>
        <w:docPartUnique/>
      </w:docPartObj>
    </w:sdtPr>
    <w:sdtEndPr/>
    <w:sdtContent>
      <w:p w:rsidR="009B25A3" w:rsidRDefault="009B25A3">
        <w:pPr>
          <w:pStyle w:val="Piedepgina"/>
          <w:jc w:val="right"/>
        </w:pPr>
        <w:r>
          <w:fldChar w:fldCharType="begin"/>
        </w:r>
        <w:r>
          <w:instrText>PAGE   \* MERGEFORMAT</w:instrText>
        </w:r>
        <w:r>
          <w:fldChar w:fldCharType="separate"/>
        </w:r>
        <w:r w:rsidR="003032ED" w:rsidRPr="003032ED">
          <w:rPr>
            <w:noProof/>
            <w:lang w:val="es-ES"/>
          </w:rPr>
          <w:t>2</w:t>
        </w:r>
        <w:r>
          <w:fldChar w:fldCharType="end"/>
        </w:r>
      </w:p>
    </w:sdtContent>
  </w:sdt>
  <w:p w:rsidR="009B25A3" w:rsidRDefault="009B25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280" w:rsidRDefault="00B60280" w:rsidP="00F5502F">
      <w:pPr>
        <w:spacing w:after="0" w:line="240" w:lineRule="auto"/>
      </w:pPr>
      <w:r>
        <w:separator/>
      </w:r>
    </w:p>
  </w:footnote>
  <w:footnote w:type="continuationSeparator" w:id="0">
    <w:p w:rsidR="00B60280" w:rsidRDefault="00B60280" w:rsidP="00F55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02F" w:rsidRDefault="00B8076C" w:rsidP="00B8076C">
    <w:pPr>
      <w:pStyle w:val="Encabezado"/>
      <w:ind w:left="-284" w:hanging="283"/>
      <w:jc w:val="both"/>
    </w:pPr>
    <w:r>
      <w:t xml:space="preserve">  </w:t>
    </w:r>
    <w:r>
      <w:rPr>
        <w:noProof/>
        <w:lang w:val="es-ES" w:eastAsia="es-ES"/>
      </w:rPr>
      <w:drawing>
        <wp:inline distT="0" distB="0" distL="0" distR="0" wp14:anchorId="79A62438">
          <wp:extent cx="1607764" cy="70619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256" cy="714758"/>
                  </a:xfrm>
                  <a:prstGeom prst="rect">
                    <a:avLst/>
                  </a:prstGeom>
                  <a:noFill/>
                </pic:spPr>
              </pic:pic>
            </a:graphicData>
          </a:graphic>
        </wp:inline>
      </w:drawing>
    </w:r>
    <w:r>
      <w:t xml:space="preserve">         </w:t>
    </w:r>
    <w:r w:rsidR="00F5502F">
      <w:rPr>
        <w:noProof/>
        <w:lang w:val="es-ES" w:eastAsia="es-ES"/>
      </w:rPr>
      <w:drawing>
        <wp:inline distT="0" distB="0" distL="0" distR="0" wp14:anchorId="6896D071" wp14:editId="7CC77044">
          <wp:extent cx="558800" cy="584200"/>
          <wp:effectExtent l="0" t="0" r="0" b="63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800" cy="584200"/>
                  </a:xfrm>
                  <a:prstGeom prst="rect">
                    <a:avLst/>
                  </a:prstGeom>
                  <a:solidFill>
                    <a:srgbClr val="FFFFFF"/>
                  </a:solidFill>
                  <a:ln>
                    <a:noFill/>
                  </a:ln>
                </pic:spPr>
              </pic:pic>
            </a:graphicData>
          </a:graphic>
        </wp:inline>
      </w:drawing>
    </w:r>
    <w:r>
      <w:t xml:space="preserve">          </w:t>
    </w:r>
    <w:r w:rsidR="00F5502F">
      <w:t xml:space="preserve">  </w:t>
    </w:r>
    <w:r w:rsidR="00F5502F">
      <w:tab/>
    </w:r>
    <w:r w:rsidR="00F5502F">
      <w:rPr>
        <w:noProof/>
        <w:lang w:val="es-ES" w:eastAsia="es-ES"/>
      </w:rPr>
      <w:drawing>
        <wp:inline distT="0" distB="0" distL="0" distR="0" wp14:anchorId="0A2ACC27" wp14:editId="26E6B9EE">
          <wp:extent cx="2181328" cy="548640"/>
          <wp:effectExtent l="0" t="0" r="9525" b="3810"/>
          <wp:docPr id="16" name="Imagen 16" descr="Resultado de imagen de LOGO UNION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LOGO UNION EUROPE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05909" cy="554823"/>
                  </a:xfrm>
                  <a:prstGeom prst="rect">
                    <a:avLst/>
                  </a:prstGeom>
                  <a:noFill/>
                  <a:ln>
                    <a:noFill/>
                  </a:ln>
                </pic:spPr>
              </pic:pic>
            </a:graphicData>
          </a:graphic>
        </wp:inline>
      </w:drawing>
    </w:r>
    <w:r>
      <w:rPr>
        <w:noProof/>
        <w:lang w:val="es-ES" w:eastAsia="es-ES"/>
      </w:rPr>
      <w:t xml:space="preserve">       </w:t>
    </w:r>
    <w:r w:rsidR="00A22742" w:rsidRPr="00A81F19">
      <w:rPr>
        <w:noProof/>
        <w:sz w:val="28"/>
        <w:szCs w:val="28"/>
        <w:lang w:val="es-ES" w:eastAsia="es-ES"/>
      </w:rPr>
      <w:drawing>
        <wp:inline distT="0" distB="0" distL="0" distR="0" wp14:anchorId="68AB5C84" wp14:editId="11091F8E">
          <wp:extent cx="1078865" cy="7683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8865" cy="7683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lowerLetter"/>
      <w:lvlText w:val="%1)"/>
      <w:lvlJc w:val="left"/>
      <w:pPr>
        <w:tabs>
          <w:tab w:val="num" w:pos="0"/>
        </w:tabs>
        <w:ind w:left="720" w:hanging="360"/>
      </w:pPr>
      <w:rPr>
        <w:rFonts w:ascii="Gill Sans" w:eastAsia="Times New Roman" w:hAnsi="Gill Sans" w:cs="Gill Sans"/>
        <w:b/>
        <w:bCs/>
        <w:sz w:val="18"/>
        <w:szCs w:val="18"/>
        <w:lang w:val="es-ES" w:eastAsia="zh-CN"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5"/>
    <w:multiLevelType w:val="multilevel"/>
    <w:tmpl w:val="00000005"/>
    <w:name w:val="WW8Num5"/>
    <w:lvl w:ilvl="0">
      <w:start w:val="1"/>
      <w:numFmt w:val="lowerLetter"/>
      <w:lvlText w:val="%1)"/>
      <w:lvlJc w:val="left"/>
      <w:pPr>
        <w:tabs>
          <w:tab w:val="num" w:pos="0"/>
        </w:tabs>
        <w:ind w:left="720" w:hanging="360"/>
      </w:pPr>
      <w:rPr>
        <w:rFonts w:ascii="Gill Sans" w:eastAsia="Times New Roman" w:hAnsi="Gill Sans" w:cs="Gill Sans"/>
        <w:b/>
        <w:sz w:val="18"/>
        <w:szCs w:val="18"/>
        <w:lang w:val="es-ES" w:eastAsia="zh-CN"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8Num6"/>
    <w:lvl w:ilvl="0">
      <w:start w:val="1"/>
      <w:numFmt w:val="lowerLetter"/>
      <w:lvlText w:val="%1)"/>
      <w:lvlJc w:val="left"/>
      <w:pPr>
        <w:tabs>
          <w:tab w:val="num" w:pos="0"/>
        </w:tabs>
        <w:ind w:left="720" w:hanging="360"/>
      </w:pPr>
      <w:rPr>
        <w:rFonts w:ascii="Gill Sans" w:eastAsia="Times New Roman" w:hAnsi="Gill Sans" w:cs="Gill Sans"/>
        <w:b/>
        <w:bCs w:val="0"/>
        <w:color w:val="00000A"/>
        <w:sz w:val="18"/>
        <w:szCs w:val="18"/>
        <w:lang w:val="es-ES" w:eastAsia="zh-CN"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B22E9A"/>
    <w:multiLevelType w:val="multilevel"/>
    <w:tmpl w:val="00000004"/>
    <w:lvl w:ilvl="0">
      <w:start w:val="1"/>
      <w:numFmt w:val="lowerLetter"/>
      <w:lvlText w:val="%1)"/>
      <w:lvlJc w:val="left"/>
      <w:pPr>
        <w:tabs>
          <w:tab w:val="num" w:pos="0"/>
        </w:tabs>
        <w:ind w:left="720" w:hanging="360"/>
      </w:pPr>
      <w:rPr>
        <w:rFonts w:ascii="Gill Sans" w:eastAsia="Times New Roman" w:hAnsi="Gill Sans" w:cs="Gill Sans"/>
        <w:b/>
        <w:bCs/>
        <w:sz w:val="18"/>
        <w:szCs w:val="18"/>
        <w:lang w:val="es-ES" w:eastAsia="zh-CN"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EFF7E8E"/>
    <w:multiLevelType w:val="hybridMultilevel"/>
    <w:tmpl w:val="12EC2CE6"/>
    <w:lvl w:ilvl="0" w:tplc="0A4205FC">
      <w:start w:val="1"/>
      <w:numFmt w:val="decimal"/>
      <w:lvlText w:val="%1."/>
      <w:lvlJc w:val="left"/>
      <w:pPr>
        <w:ind w:left="708" w:hanging="708"/>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16E8088F"/>
    <w:multiLevelType w:val="hybridMultilevel"/>
    <w:tmpl w:val="F4504690"/>
    <w:lvl w:ilvl="0" w:tplc="C5D61BBE">
      <w:start w:val="1"/>
      <w:numFmt w:val="bullet"/>
      <w:lvlText w:val="Q"/>
      <w:lvlJc w:val="left"/>
      <w:pPr>
        <w:ind w:left="720" w:hanging="360"/>
      </w:pPr>
      <w:rPr>
        <w:rFonts w:ascii="LotusWP Type" w:hAnsi="LotusWP Type"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2210D98"/>
    <w:multiLevelType w:val="hybridMultilevel"/>
    <w:tmpl w:val="6BC01ABE"/>
    <w:lvl w:ilvl="0" w:tplc="040A0011">
      <w:start w:val="1"/>
      <w:numFmt w:val="decimal"/>
      <w:lvlText w:val="%1)"/>
      <w:lvlJc w:val="left"/>
      <w:pPr>
        <w:ind w:left="1854" w:hanging="360"/>
      </w:pPr>
    </w:lvl>
    <w:lvl w:ilvl="1" w:tplc="040A0019" w:tentative="1">
      <w:start w:val="1"/>
      <w:numFmt w:val="lowerLetter"/>
      <w:lvlText w:val="%2."/>
      <w:lvlJc w:val="left"/>
      <w:pPr>
        <w:ind w:left="2574" w:hanging="360"/>
      </w:pPr>
    </w:lvl>
    <w:lvl w:ilvl="2" w:tplc="040A001B" w:tentative="1">
      <w:start w:val="1"/>
      <w:numFmt w:val="lowerRoman"/>
      <w:lvlText w:val="%3."/>
      <w:lvlJc w:val="right"/>
      <w:pPr>
        <w:ind w:left="3294" w:hanging="180"/>
      </w:pPr>
    </w:lvl>
    <w:lvl w:ilvl="3" w:tplc="040A000F" w:tentative="1">
      <w:start w:val="1"/>
      <w:numFmt w:val="decimal"/>
      <w:lvlText w:val="%4."/>
      <w:lvlJc w:val="left"/>
      <w:pPr>
        <w:ind w:left="4014" w:hanging="360"/>
      </w:pPr>
    </w:lvl>
    <w:lvl w:ilvl="4" w:tplc="040A0019" w:tentative="1">
      <w:start w:val="1"/>
      <w:numFmt w:val="lowerLetter"/>
      <w:lvlText w:val="%5."/>
      <w:lvlJc w:val="left"/>
      <w:pPr>
        <w:ind w:left="4734" w:hanging="360"/>
      </w:pPr>
    </w:lvl>
    <w:lvl w:ilvl="5" w:tplc="040A001B" w:tentative="1">
      <w:start w:val="1"/>
      <w:numFmt w:val="lowerRoman"/>
      <w:lvlText w:val="%6."/>
      <w:lvlJc w:val="right"/>
      <w:pPr>
        <w:ind w:left="5454" w:hanging="180"/>
      </w:pPr>
    </w:lvl>
    <w:lvl w:ilvl="6" w:tplc="040A000F" w:tentative="1">
      <w:start w:val="1"/>
      <w:numFmt w:val="decimal"/>
      <w:lvlText w:val="%7."/>
      <w:lvlJc w:val="left"/>
      <w:pPr>
        <w:ind w:left="6174" w:hanging="360"/>
      </w:pPr>
    </w:lvl>
    <w:lvl w:ilvl="7" w:tplc="040A0019" w:tentative="1">
      <w:start w:val="1"/>
      <w:numFmt w:val="lowerLetter"/>
      <w:lvlText w:val="%8."/>
      <w:lvlJc w:val="left"/>
      <w:pPr>
        <w:ind w:left="6894" w:hanging="360"/>
      </w:pPr>
    </w:lvl>
    <w:lvl w:ilvl="8" w:tplc="040A001B" w:tentative="1">
      <w:start w:val="1"/>
      <w:numFmt w:val="lowerRoman"/>
      <w:lvlText w:val="%9."/>
      <w:lvlJc w:val="right"/>
      <w:pPr>
        <w:ind w:left="7614" w:hanging="180"/>
      </w:pPr>
    </w:lvl>
  </w:abstractNum>
  <w:abstractNum w:abstractNumId="7" w15:restartNumberingAfterBreak="0">
    <w:nsid w:val="2224689B"/>
    <w:multiLevelType w:val="hybridMultilevel"/>
    <w:tmpl w:val="A4CA7DCE"/>
    <w:lvl w:ilvl="0" w:tplc="C5D61BBE">
      <w:start w:val="1"/>
      <w:numFmt w:val="bullet"/>
      <w:lvlText w:val="Q"/>
      <w:lvlJc w:val="left"/>
      <w:pPr>
        <w:ind w:left="895" w:hanging="360"/>
      </w:pPr>
      <w:rPr>
        <w:rFonts w:ascii="LotusWP Type" w:hAnsi="LotusWP Type" w:hint="default"/>
      </w:rPr>
    </w:lvl>
    <w:lvl w:ilvl="1" w:tplc="040A0003" w:tentative="1">
      <w:start w:val="1"/>
      <w:numFmt w:val="bullet"/>
      <w:lvlText w:val="o"/>
      <w:lvlJc w:val="left"/>
      <w:pPr>
        <w:ind w:left="1615" w:hanging="360"/>
      </w:pPr>
      <w:rPr>
        <w:rFonts w:ascii="Courier New" w:hAnsi="Courier New" w:cs="Courier New" w:hint="default"/>
      </w:rPr>
    </w:lvl>
    <w:lvl w:ilvl="2" w:tplc="040A0005" w:tentative="1">
      <w:start w:val="1"/>
      <w:numFmt w:val="bullet"/>
      <w:lvlText w:val=""/>
      <w:lvlJc w:val="left"/>
      <w:pPr>
        <w:ind w:left="2335" w:hanging="360"/>
      </w:pPr>
      <w:rPr>
        <w:rFonts w:ascii="Wingdings" w:hAnsi="Wingdings" w:hint="default"/>
      </w:rPr>
    </w:lvl>
    <w:lvl w:ilvl="3" w:tplc="040A0001" w:tentative="1">
      <w:start w:val="1"/>
      <w:numFmt w:val="bullet"/>
      <w:lvlText w:val=""/>
      <w:lvlJc w:val="left"/>
      <w:pPr>
        <w:ind w:left="3055" w:hanging="360"/>
      </w:pPr>
      <w:rPr>
        <w:rFonts w:ascii="Symbol" w:hAnsi="Symbol" w:hint="default"/>
      </w:rPr>
    </w:lvl>
    <w:lvl w:ilvl="4" w:tplc="040A0003" w:tentative="1">
      <w:start w:val="1"/>
      <w:numFmt w:val="bullet"/>
      <w:lvlText w:val="o"/>
      <w:lvlJc w:val="left"/>
      <w:pPr>
        <w:ind w:left="3775" w:hanging="360"/>
      </w:pPr>
      <w:rPr>
        <w:rFonts w:ascii="Courier New" w:hAnsi="Courier New" w:cs="Courier New" w:hint="default"/>
      </w:rPr>
    </w:lvl>
    <w:lvl w:ilvl="5" w:tplc="040A0005" w:tentative="1">
      <w:start w:val="1"/>
      <w:numFmt w:val="bullet"/>
      <w:lvlText w:val=""/>
      <w:lvlJc w:val="left"/>
      <w:pPr>
        <w:ind w:left="4495" w:hanging="360"/>
      </w:pPr>
      <w:rPr>
        <w:rFonts w:ascii="Wingdings" w:hAnsi="Wingdings" w:hint="default"/>
      </w:rPr>
    </w:lvl>
    <w:lvl w:ilvl="6" w:tplc="040A0001" w:tentative="1">
      <w:start w:val="1"/>
      <w:numFmt w:val="bullet"/>
      <w:lvlText w:val=""/>
      <w:lvlJc w:val="left"/>
      <w:pPr>
        <w:ind w:left="5215" w:hanging="360"/>
      </w:pPr>
      <w:rPr>
        <w:rFonts w:ascii="Symbol" w:hAnsi="Symbol" w:hint="default"/>
      </w:rPr>
    </w:lvl>
    <w:lvl w:ilvl="7" w:tplc="040A0003" w:tentative="1">
      <w:start w:val="1"/>
      <w:numFmt w:val="bullet"/>
      <w:lvlText w:val="o"/>
      <w:lvlJc w:val="left"/>
      <w:pPr>
        <w:ind w:left="5935" w:hanging="360"/>
      </w:pPr>
      <w:rPr>
        <w:rFonts w:ascii="Courier New" w:hAnsi="Courier New" w:cs="Courier New" w:hint="default"/>
      </w:rPr>
    </w:lvl>
    <w:lvl w:ilvl="8" w:tplc="040A0005" w:tentative="1">
      <w:start w:val="1"/>
      <w:numFmt w:val="bullet"/>
      <w:lvlText w:val=""/>
      <w:lvlJc w:val="left"/>
      <w:pPr>
        <w:ind w:left="6655" w:hanging="360"/>
      </w:pPr>
      <w:rPr>
        <w:rFonts w:ascii="Wingdings" w:hAnsi="Wingdings" w:hint="default"/>
      </w:rPr>
    </w:lvl>
  </w:abstractNum>
  <w:abstractNum w:abstractNumId="8" w15:restartNumberingAfterBreak="0">
    <w:nsid w:val="23691E5C"/>
    <w:multiLevelType w:val="hybridMultilevel"/>
    <w:tmpl w:val="6F5CBA70"/>
    <w:lvl w:ilvl="0" w:tplc="2DBAAB52">
      <w:start w:val="1"/>
      <w:numFmt w:val="decimal"/>
      <w:lvlText w:val="%1."/>
      <w:lvlJc w:val="left"/>
      <w:pPr>
        <w:ind w:left="660" w:hanging="360"/>
      </w:pPr>
      <w:rPr>
        <w:rFonts w:hint="default"/>
        <w:sz w:val="22"/>
        <w:szCs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9FF4A2C"/>
    <w:multiLevelType w:val="hybridMultilevel"/>
    <w:tmpl w:val="5BCAAF4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E3859D5"/>
    <w:multiLevelType w:val="hybridMultilevel"/>
    <w:tmpl w:val="37A2CEC4"/>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F5F1132"/>
    <w:multiLevelType w:val="hybridMultilevel"/>
    <w:tmpl w:val="AEA6B5D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2DE1D4A"/>
    <w:multiLevelType w:val="hybridMultilevel"/>
    <w:tmpl w:val="2A6E2CB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2F23A6D"/>
    <w:multiLevelType w:val="hybridMultilevel"/>
    <w:tmpl w:val="0058AF7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37AA2555"/>
    <w:multiLevelType w:val="hybridMultilevel"/>
    <w:tmpl w:val="EDE0281A"/>
    <w:lvl w:ilvl="0" w:tplc="040A0017">
      <w:start w:val="1"/>
      <w:numFmt w:val="lowerLetter"/>
      <w:lvlText w:val="%1)"/>
      <w:lvlJc w:val="left"/>
      <w:pPr>
        <w:ind w:left="1428"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15" w15:restartNumberingAfterBreak="0">
    <w:nsid w:val="37C128A8"/>
    <w:multiLevelType w:val="hybridMultilevel"/>
    <w:tmpl w:val="D834DA5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D43685D"/>
    <w:multiLevelType w:val="hybridMultilevel"/>
    <w:tmpl w:val="9B3AACDC"/>
    <w:lvl w:ilvl="0" w:tplc="C5D61BBE">
      <w:start w:val="1"/>
      <w:numFmt w:val="bullet"/>
      <w:lvlText w:val="Q"/>
      <w:lvlJc w:val="left"/>
      <w:pPr>
        <w:ind w:left="2508" w:hanging="360"/>
      </w:pPr>
      <w:rPr>
        <w:rFonts w:ascii="LotusWP Type" w:hAnsi="LotusWP Type" w:hint="default"/>
      </w:rPr>
    </w:lvl>
    <w:lvl w:ilvl="1" w:tplc="040A0003" w:tentative="1">
      <w:start w:val="1"/>
      <w:numFmt w:val="bullet"/>
      <w:lvlText w:val="o"/>
      <w:lvlJc w:val="left"/>
      <w:pPr>
        <w:ind w:left="3228" w:hanging="360"/>
      </w:pPr>
      <w:rPr>
        <w:rFonts w:ascii="Courier New" w:hAnsi="Courier New" w:cs="Courier New" w:hint="default"/>
      </w:rPr>
    </w:lvl>
    <w:lvl w:ilvl="2" w:tplc="040A0005" w:tentative="1">
      <w:start w:val="1"/>
      <w:numFmt w:val="bullet"/>
      <w:lvlText w:val=""/>
      <w:lvlJc w:val="left"/>
      <w:pPr>
        <w:ind w:left="3948" w:hanging="360"/>
      </w:pPr>
      <w:rPr>
        <w:rFonts w:ascii="Wingdings" w:hAnsi="Wingdings" w:hint="default"/>
      </w:rPr>
    </w:lvl>
    <w:lvl w:ilvl="3" w:tplc="040A0001" w:tentative="1">
      <w:start w:val="1"/>
      <w:numFmt w:val="bullet"/>
      <w:lvlText w:val=""/>
      <w:lvlJc w:val="left"/>
      <w:pPr>
        <w:ind w:left="4668" w:hanging="360"/>
      </w:pPr>
      <w:rPr>
        <w:rFonts w:ascii="Symbol" w:hAnsi="Symbol" w:hint="default"/>
      </w:rPr>
    </w:lvl>
    <w:lvl w:ilvl="4" w:tplc="040A0003" w:tentative="1">
      <w:start w:val="1"/>
      <w:numFmt w:val="bullet"/>
      <w:lvlText w:val="o"/>
      <w:lvlJc w:val="left"/>
      <w:pPr>
        <w:ind w:left="5388" w:hanging="360"/>
      </w:pPr>
      <w:rPr>
        <w:rFonts w:ascii="Courier New" w:hAnsi="Courier New" w:cs="Courier New" w:hint="default"/>
      </w:rPr>
    </w:lvl>
    <w:lvl w:ilvl="5" w:tplc="040A0005" w:tentative="1">
      <w:start w:val="1"/>
      <w:numFmt w:val="bullet"/>
      <w:lvlText w:val=""/>
      <w:lvlJc w:val="left"/>
      <w:pPr>
        <w:ind w:left="6108" w:hanging="360"/>
      </w:pPr>
      <w:rPr>
        <w:rFonts w:ascii="Wingdings" w:hAnsi="Wingdings" w:hint="default"/>
      </w:rPr>
    </w:lvl>
    <w:lvl w:ilvl="6" w:tplc="040A0001" w:tentative="1">
      <w:start w:val="1"/>
      <w:numFmt w:val="bullet"/>
      <w:lvlText w:val=""/>
      <w:lvlJc w:val="left"/>
      <w:pPr>
        <w:ind w:left="6828" w:hanging="360"/>
      </w:pPr>
      <w:rPr>
        <w:rFonts w:ascii="Symbol" w:hAnsi="Symbol" w:hint="default"/>
      </w:rPr>
    </w:lvl>
    <w:lvl w:ilvl="7" w:tplc="040A0003" w:tentative="1">
      <w:start w:val="1"/>
      <w:numFmt w:val="bullet"/>
      <w:lvlText w:val="o"/>
      <w:lvlJc w:val="left"/>
      <w:pPr>
        <w:ind w:left="7548" w:hanging="360"/>
      </w:pPr>
      <w:rPr>
        <w:rFonts w:ascii="Courier New" w:hAnsi="Courier New" w:cs="Courier New" w:hint="default"/>
      </w:rPr>
    </w:lvl>
    <w:lvl w:ilvl="8" w:tplc="040A0005" w:tentative="1">
      <w:start w:val="1"/>
      <w:numFmt w:val="bullet"/>
      <w:lvlText w:val=""/>
      <w:lvlJc w:val="left"/>
      <w:pPr>
        <w:ind w:left="8268" w:hanging="360"/>
      </w:pPr>
      <w:rPr>
        <w:rFonts w:ascii="Wingdings" w:hAnsi="Wingdings" w:hint="default"/>
      </w:rPr>
    </w:lvl>
  </w:abstractNum>
  <w:abstractNum w:abstractNumId="17" w15:restartNumberingAfterBreak="0">
    <w:nsid w:val="4347503C"/>
    <w:multiLevelType w:val="hybridMultilevel"/>
    <w:tmpl w:val="9BE65DBE"/>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444C484D"/>
    <w:multiLevelType w:val="hybridMultilevel"/>
    <w:tmpl w:val="5CB85C0E"/>
    <w:lvl w:ilvl="0" w:tplc="2DBAAB52">
      <w:start w:val="1"/>
      <w:numFmt w:val="decimal"/>
      <w:lvlText w:val="%1."/>
      <w:lvlJc w:val="left"/>
      <w:pPr>
        <w:ind w:left="360" w:hanging="360"/>
      </w:pPr>
      <w:rPr>
        <w:rFonts w:hint="default"/>
        <w:sz w:val="22"/>
        <w:szCs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6FB4885"/>
    <w:multiLevelType w:val="hybridMultilevel"/>
    <w:tmpl w:val="B55AE28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E1D65A5"/>
    <w:multiLevelType w:val="hybridMultilevel"/>
    <w:tmpl w:val="7674C4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57BF793F"/>
    <w:multiLevelType w:val="hybridMultilevel"/>
    <w:tmpl w:val="94F85C2E"/>
    <w:lvl w:ilvl="0" w:tplc="C5D61BBE">
      <w:start w:val="1"/>
      <w:numFmt w:val="bullet"/>
      <w:lvlText w:val="Q"/>
      <w:lvlJc w:val="left"/>
      <w:pPr>
        <w:ind w:left="720" w:hanging="360"/>
      </w:pPr>
      <w:rPr>
        <w:rFonts w:ascii="LotusWP Type" w:hAnsi="LotusWP Type"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657B6191"/>
    <w:multiLevelType w:val="hybridMultilevel"/>
    <w:tmpl w:val="4DBC8128"/>
    <w:lvl w:ilvl="0" w:tplc="C5D61BBE">
      <w:start w:val="1"/>
      <w:numFmt w:val="bullet"/>
      <w:lvlText w:val="Q"/>
      <w:lvlJc w:val="left"/>
      <w:pPr>
        <w:ind w:left="294" w:hanging="360"/>
      </w:pPr>
      <w:rPr>
        <w:rFonts w:ascii="LotusWP Type" w:hAnsi="LotusWP Type" w:hint="default"/>
      </w:rPr>
    </w:lvl>
    <w:lvl w:ilvl="1" w:tplc="040A0003" w:tentative="1">
      <w:start w:val="1"/>
      <w:numFmt w:val="bullet"/>
      <w:lvlText w:val="o"/>
      <w:lvlJc w:val="left"/>
      <w:pPr>
        <w:ind w:left="1014" w:hanging="360"/>
      </w:pPr>
      <w:rPr>
        <w:rFonts w:ascii="Courier New" w:hAnsi="Courier New" w:cs="Courier New" w:hint="default"/>
      </w:rPr>
    </w:lvl>
    <w:lvl w:ilvl="2" w:tplc="040A0005" w:tentative="1">
      <w:start w:val="1"/>
      <w:numFmt w:val="bullet"/>
      <w:lvlText w:val=""/>
      <w:lvlJc w:val="left"/>
      <w:pPr>
        <w:ind w:left="1734" w:hanging="360"/>
      </w:pPr>
      <w:rPr>
        <w:rFonts w:ascii="Wingdings" w:hAnsi="Wingdings" w:hint="default"/>
      </w:rPr>
    </w:lvl>
    <w:lvl w:ilvl="3" w:tplc="040A0001" w:tentative="1">
      <w:start w:val="1"/>
      <w:numFmt w:val="bullet"/>
      <w:lvlText w:val=""/>
      <w:lvlJc w:val="left"/>
      <w:pPr>
        <w:ind w:left="2454" w:hanging="360"/>
      </w:pPr>
      <w:rPr>
        <w:rFonts w:ascii="Symbol" w:hAnsi="Symbol" w:hint="default"/>
      </w:rPr>
    </w:lvl>
    <w:lvl w:ilvl="4" w:tplc="040A0003" w:tentative="1">
      <w:start w:val="1"/>
      <w:numFmt w:val="bullet"/>
      <w:lvlText w:val="o"/>
      <w:lvlJc w:val="left"/>
      <w:pPr>
        <w:ind w:left="3174" w:hanging="360"/>
      </w:pPr>
      <w:rPr>
        <w:rFonts w:ascii="Courier New" w:hAnsi="Courier New" w:cs="Courier New" w:hint="default"/>
      </w:rPr>
    </w:lvl>
    <w:lvl w:ilvl="5" w:tplc="040A0005" w:tentative="1">
      <w:start w:val="1"/>
      <w:numFmt w:val="bullet"/>
      <w:lvlText w:val=""/>
      <w:lvlJc w:val="left"/>
      <w:pPr>
        <w:ind w:left="3894" w:hanging="360"/>
      </w:pPr>
      <w:rPr>
        <w:rFonts w:ascii="Wingdings" w:hAnsi="Wingdings" w:hint="default"/>
      </w:rPr>
    </w:lvl>
    <w:lvl w:ilvl="6" w:tplc="040A0001" w:tentative="1">
      <w:start w:val="1"/>
      <w:numFmt w:val="bullet"/>
      <w:lvlText w:val=""/>
      <w:lvlJc w:val="left"/>
      <w:pPr>
        <w:ind w:left="4614" w:hanging="360"/>
      </w:pPr>
      <w:rPr>
        <w:rFonts w:ascii="Symbol" w:hAnsi="Symbol" w:hint="default"/>
      </w:rPr>
    </w:lvl>
    <w:lvl w:ilvl="7" w:tplc="040A0003" w:tentative="1">
      <w:start w:val="1"/>
      <w:numFmt w:val="bullet"/>
      <w:lvlText w:val="o"/>
      <w:lvlJc w:val="left"/>
      <w:pPr>
        <w:ind w:left="5334" w:hanging="360"/>
      </w:pPr>
      <w:rPr>
        <w:rFonts w:ascii="Courier New" w:hAnsi="Courier New" w:cs="Courier New" w:hint="default"/>
      </w:rPr>
    </w:lvl>
    <w:lvl w:ilvl="8" w:tplc="040A0005" w:tentative="1">
      <w:start w:val="1"/>
      <w:numFmt w:val="bullet"/>
      <w:lvlText w:val=""/>
      <w:lvlJc w:val="left"/>
      <w:pPr>
        <w:ind w:left="6054" w:hanging="360"/>
      </w:pPr>
      <w:rPr>
        <w:rFonts w:ascii="Wingdings" w:hAnsi="Wingdings" w:hint="default"/>
      </w:rPr>
    </w:lvl>
  </w:abstractNum>
  <w:abstractNum w:abstractNumId="23" w15:restartNumberingAfterBreak="0">
    <w:nsid w:val="67365A74"/>
    <w:multiLevelType w:val="hybridMultilevel"/>
    <w:tmpl w:val="C49C4586"/>
    <w:lvl w:ilvl="0" w:tplc="E7A2D6BE">
      <w:start w:val="1"/>
      <w:numFmt w:val="decimal"/>
      <w:lvlText w:val="%1)"/>
      <w:lvlJc w:val="left"/>
      <w:pPr>
        <w:ind w:left="2574" w:hanging="360"/>
      </w:pPr>
      <w:rPr>
        <w:rFonts w:hint="default"/>
      </w:r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67CA7660"/>
    <w:multiLevelType w:val="hybridMultilevel"/>
    <w:tmpl w:val="1B620752"/>
    <w:lvl w:ilvl="0" w:tplc="7ACA2300">
      <w:start w:val="1"/>
      <w:numFmt w:val="lowerLetter"/>
      <w:lvlText w:val="%1)"/>
      <w:lvlJc w:val="left"/>
      <w:pPr>
        <w:ind w:left="660" w:hanging="360"/>
      </w:pPr>
      <w:rPr>
        <w:rFonts w:hint="default"/>
      </w:rPr>
    </w:lvl>
    <w:lvl w:ilvl="1" w:tplc="040A0019" w:tentative="1">
      <w:start w:val="1"/>
      <w:numFmt w:val="lowerLetter"/>
      <w:lvlText w:val="%2."/>
      <w:lvlJc w:val="left"/>
      <w:pPr>
        <w:ind w:left="1380" w:hanging="360"/>
      </w:pPr>
    </w:lvl>
    <w:lvl w:ilvl="2" w:tplc="040A001B" w:tentative="1">
      <w:start w:val="1"/>
      <w:numFmt w:val="lowerRoman"/>
      <w:lvlText w:val="%3."/>
      <w:lvlJc w:val="right"/>
      <w:pPr>
        <w:ind w:left="2100" w:hanging="180"/>
      </w:pPr>
    </w:lvl>
    <w:lvl w:ilvl="3" w:tplc="040A000F" w:tentative="1">
      <w:start w:val="1"/>
      <w:numFmt w:val="decimal"/>
      <w:lvlText w:val="%4."/>
      <w:lvlJc w:val="left"/>
      <w:pPr>
        <w:ind w:left="2820" w:hanging="360"/>
      </w:pPr>
    </w:lvl>
    <w:lvl w:ilvl="4" w:tplc="040A0019" w:tentative="1">
      <w:start w:val="1"/>
      <w:numFmt w:val="lowerLetter"/>
      <w:lvlText w:val="%5."/>
      <w:lvlJc w:val="left"/>
      <w:pPr>
        <w:ind w:left="3540" w:hanging="360"/>
      </w:pPr>
    </w:lvl>
    <w:lvl w:ilvl="5" w:tplc="040A001B" w:tentative="1">
      <w:start w:val="1"/>
      <w:numFmt w:val="lowerRoman"/>
      <w:lvlText w:val="%6."/>
      <w:lvlJc w:val="right"/>
      <w:pPr>
        <w:ind w:left="4260" w:hanging="180"/>
      </w:pPr>
    </w:lvl>
    <w:lvl w:ilvl="6" w:tplc="040A000F" w:tentative="1">
      <w:start w:val="1"/>
      <w:numFmt w:val="decimal"/>
      <w:lvlText w:val="%7."/>
      <w:lvlJc w:val="left"/>
      <w:pPr>
        <w:ind w:left="4980" w:hanging="360"/>
      </w:pPr>
    </w:lvl>
    <w:lvl w:ilvl="7" w:tplc="040A0019" w:tentative="1">
      <w:start w:val="1"/>
      <w:numFmt w:val="lowerLetter"/>
      <w:lvlText w:val="%8."/>
      <w:lvlJc w:val="left"/>
      <w:pPr>
        <w:ind w:left="5700" w:hanging="360"/>
      </w:pPr>
    </w:lvl>
    <w:lvl w:ilvl="8" w:tplc="040A001B" w:tentative="1">
      <w:start w:val="1"/>
      <w:numFmt w:val="lowerRoman"/>
      <w:lvlText w:val="%9."/>
      <w:lvlJc w:val="right"/>
      <w:pPr>
        <w:ind w:left="6420" w:hanging="180"/>
      </w:pPr>
    </w:lvl>
  </w:abstractNum>
  <w:abstractNum w:abstractNumId="25" w15:restartNumberingAfterBreak="0">
    <w:nsid w:val="69D55AF6"/>
    <w:multiLevelType w:val="multilevel"/>
    <w:tmpl w:val="85EE6DCE"/>
    <w:name w:val="WW8Num52"/>
    <w:lvl w:ilvl="0">
      <w:start w:val="1"/>
      <w:numFmt w:val="lowerLetter"/>
      <w:lvlText w:val="%1)"/>
      <w:lvlJc w:val="left"/>
      <w:pPr>
        <w:tabs>
          <w:tab w:val="num" w:pos="0"/>
        </w:tabs>
        <w:ind w:left="720" w:hanging="360"/>
      </w:pPr>
      <w:rPr>
        <w:rFonts w:ascii="Gill Sans" w:eastAsia="Times New Roman" w:hAnsi="Gill Sans" w:cs="Gill Sans" w:hint="default"/>
        <w:b/>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6DA35169"/>
    <w:multiLevelType w:val="hybridMultilevel"/>
    <w:tmpl w:val="D18EC6C2"/>
    <w:lvl w:ilvl="0" w:tplc="524CAF0E">
      <w:start w:val="1"/>
      <w:numFmt w:val="decimal"/>
      <w:lvlText w:val="%1."/>
      <w:lvlJc w:val="left"/>
      <w:pPr>
        <w:ind w:left="153" w:hanging="360"/>
      </w:pPr>
      <w:rPr>
        <w:rFonts w:hint="default"/>
      </w:rPr>
    </w:lvl>
    <w:lvl w:ilvl="1" w:tplc="040A0019" w:tentative="1">
      <w:start w:val="1"/>
      <w:numFmt w:val="lowerLetter"/>
      <w:lvlText w:val="%2."/>
      <w:lvlJc w:val="left"/>
      <w:pPr>
        <w:ind w:left="873" w:hanging="360"/>
      </w:pPr>
    </w:lvl>
    <w:lvl w:ilvl="2" w:tplc="040A001B" w:tentative="1">
      <w:start w:val="1"/>
      <w:numFmt w:val="lowerRoman"/>
      <w:lvlText w:val="%3."/>
      <w:lvlJc w:val="right"/>
      <w:pPr>
        <w:ind w:left="1593" w:hanging="180"/>
      </w:pPr>
    </w:lvl>
    <w:lvl w:ilvl="3" w:tplc="040A000F" w:tentative="1">
      <w:start w:val="1"/>
      <w:numFmt w:val="decimal"/>
      <w:lvlText w:val="%4."/>
      <w:lvlJc w:val="left"/>
      <w:pPr>
        <w:ind w:left="2313" w:hanging="360"/>
      </w:pPr>
    </w:lvl>
    <w:lvl w:ilvl="4" w:tplc="040A0019" w:tentative="1">
      <w:start w:val="1"/>
      <w:numFmt w:val="lowerLetter"/>
      <w:lvlText w:val="%5."/>
      <w:lvlJc w:val="left"/>
      <w:pPr>
        <w:ind w:left="3033" w:hanging="360"/>
      </w:pPr>
    </w:lvl>
    <w:lvl w:ilvl="5" w:tplc="040A001B" w:tentative="1">
      <w:start w:val="1"/>
      <w:numFmt w:val="lowerRoman"/>
      <w:lvlText w:val="%6."/>
      <w:lvlJc w:val="right"/>
      <w:pPr>
        <w:ind w:left="3753" w:hanging="180"/>
      </w:pPr>
    </w:lvl>
    <w:lvl w:ilvl="6" w:tplc="040A000F" w:tentative="1">
      <w:start w:val="1"/>
      <w:numFmt w:val="decimal"/>
      <w:lvlText w:val="%7."/>
      <w:lvlJc w:val="left"/>
      <w:pPr>
        <w:ind w:left="4473" w:hanging="360"/>
      </w:pPr>
    </w:lvl>
    <w:lvl w:ilvl="7" w:tplc="040A0019" w:tentative="1">
      <w:start w:val="1"/>
      <w:numFmt w:val="lowerLetter"/>
      <w:lvlText w:val="%8."/>
      <w:lvlJc w:val="left"/>
      <w:pPr>
        <w:ind w:left="5193" w:hanging="360"/>
      </w:pPr>
    </w:lvl>
    <w:lvl w:ilvl="8" w:tplc="040A001B" w:tentative="1">
      <w:start w:val="1"/>
      <w:numFmt w:val="lowerRoman"/>
      <w:lvlText w:val="%9."/>
      <w:lvlJc w:val="right"/>
      <w:pPr>
        <w:ind w:left="5913" w:hanging="180"/>
      </w:pPr>
    </w:lvl>
  </w:abstractNum>
  <w:num w:numId="1">
    <w:abstractNumId w:val="18"/>
  </w:num>
  <w:num w:numId="2">
    <w:abstractNumId w:val="14"/>
  </w:num>
  <w:num w:numId="3">
    <w:abstractNumId w:val="12"/>
  </w:num>
  <w:num w:numId="4">
    <w:abstractNumId w:val="6"/>
  </w:num>
  <w:num w:numId="5">
    <w:abstractNumId w:val="23"/>
  </w:num>
  <w:num w:numId="6">
    <w:abstractNumId w:val="26"/>
  </w:num>
  <w:num w:numId="7">
    <w:abstractNumId w:val="0"/>
  </w:num>
  <w:num w:numId="8">
    <w:abstractNumId w:val="1"/>
  </w:num>
  <w:num w:numId="9">
    <w:abstractNumId w:val="2"/>
  </w:num>
  <w:num w:numId="10">
    <w:abstractNumId w:val="25"/>
  </w:num>
  <w:num w:numId="11">
    <w:abstractNumId w:val="3"/>
  </w:num>
  <w:num w:numId="12">
    <w:abstractNumId w:val="10"/>
  </w:num>
  <w:num w:numId="13">
    <w:abstractNumId w:val="24"/>
  </w:num>
  <w:num w:numId="14">
    <w:abstractNumId w:val="21"/>
  </w:num>
  <w:num w:numId="15">
    <w:abstractNumId w:val="16"/>
  </w:num>
  <w:num w:numId="16">
    <w:abstractNumId w:val="7"/>
  </w:num>
  <w:num w:numId="17">
    <w:abstractNumId w:val="8"/>
  </w:num>
  <w:num w:numId="18">
    <w:abstractNumId w:val="22"/>
  </w:num>
  <w:num w:numId="19">
    <w:abstractNumId w:val="20"/>
  </w:num>
  <w:num w:numId="20">
    <w:abstractNumId w:val="15"/>
  </w:num>
  <w:num w:numId="21">
    <w:abstractNumId w:val="13"/>
  </w:num>
  <w:num w:numId="22">
    <w:abstractNumId w:val="5"/>
  </w:num>
  <w:num w:numId="23">
    <w:abstractNumId w:val="17"/>
  </w:num>
  <w:num w:numId="24">
    <w:abstractNumId w:val="9"/>
  </w:num>
  <w:num w:numId="25">
    <w:abstractNumId w:val="19"/>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2F"/>
    <w:rsid w:val="00011E4B"/>
    <w:rsid w:val="000200E8"/>
    <w:rsid w:val="00040949"/>
    <w:rsid w:val="00045E90"/>
    <w:rsid w:val="00046A6A"/>
    <w:rsid w:val="00082168"/>
    <w:rsid w:val="00084719"/>
    <w:rsid w:val="0008498A"/>
    <w:rsid w:val="000A20A1"/>
    <w:rsid w:val="000B09E1"/>
    <w:rsid w:val="000B574B"/>
    <w:rsid w:val="000C7E1A"/>
    <w:rsid w:val="000D1C90"/>
    <w:rsid w:val="000D2446"/>
    <w:rsid w:val="00165D6D"/>
    <w:rsid w:val="00186A55"/>
    <w:rsid w:val="001A6078"/>
    <w:rsid w:val="001B2619"/>
    <w:rsid w:val="001C482C"/>
    <w:rsid w:val="001D726B"/>
    <w:rsid w:val="001D7596"/>
    <w:rsid w:val="001F3FDA"/>
    <w:rsid w:val="00222B8B"/>
    <w:rsid w:val="00226414"/>
    <w:rsid w:val="0023119B"/>
    <w:rsid w:val="002428F1"/>
    <w:rsid w:val="00252D85"/>
    <w:rsid w:val="00253194"/>
    <w:rsid w:val="002639E4"/>
    <w:rsid w:val="0027442A"/>
    <w:rsid w:val="002816AF"/>
    <w:rsid w:val="002A1A24"/>
    <w:rsid w:val="003032ED"/>
    <w:rsid w:val="00307F36"/>
    <w:rsid w:val="00347159"/>
    <w:rsid w:val="00354DB8"/>
    <w:rsid w:val="00361457"/>
    <w:rsid w:val="0036444F"/>
    <w:rsid w:val="0039387B"/>
    <w:rsid w:val="003A0132"/>
    <w:rsid w:val="003A1744"/>
    <w:rsid w:val="003A4D17"/>
    <w:rsid w:val="003A5D0C"/>
    <w:rsid w:val="003C5296"/>
    <w:rsid w:val="003C6488"/>
    <w:rsid w:val="003D6198"/>
    <w:rsid w:val="003F4B92"/>
    <w:rsid w:val="004159E8"/>
    <w:rsid w:val="004170EC"/>
    <w:rsid w:val="0042577C"/>
    <w:rsid w:val="00463FA9"/>
    <w:rsid w:val="00466B95"/>
    <w:rsid w:val="00466BFE"/>
    <w:rsid w:val="00492DC5"/>
    <w:rsid w:val="004A270D"/>
    <w:rsid w:val="004D0C59"/>
    <w:rsid w:val="004E6725"/>
    <w:rsid w:val="004F38BC"/>
    <w:rsid w:val="004F4301"/>
    <w:rsid w:val="00504CAF"/>
    <w:rsid w:val="005142DE"/>
    <w:rsid w:val="00517FAB"/>
    <w:rsid w:val="0057320D"/>
    <w:rsid w:val="00587638"/>
    <w:rsid w:val="005A7735"/>
    <w:rsid w:val="005C3CD3"/>
    <w:rsid w:val="005C6690"/>
    <w:rsid w:val="005D10BC"/>
    <w:rsid w:val="005D2B78"/>
    <w:rsid w:val="005D7CCC"/>
    <w:rsid w:val="00615141"/>
    <w:rsid w:val="006318DA"/>
    <w:rsid w:val="006828D8"/>
    <w:rsid w:val="006B43EA"/>
    <w:rsid w:val="006B5E0D"/>
    <w:rsid w:val="006C36DA"/>
    <w:rsid w:val="006C3962"/>
    <w:rsid w:val="006E649C"/>
    <w:rsid w:val="006F77BC"/>
    <w:rsid w:val="007017E1"/>
    <w:rsid w:val="007332A3"/>
    <w:rsid w:val="007437BC"/>
    <w:rsid w:val="00776F24"/>
    <w:rsid w:val="0079245C"/>
    <w:rsid w:val="00795341"/>
    <w:rsid w:val="007B17CC"/>
    <w:rsid w:val="007B3A4B"/>
    <w:rsid w:val="007C1970"/>
    <w:rsid w:val="007D14D6"/>
    <w:rsid w:val="007D58F4"/>
    <w:rsid w:val="007E4A67"/>
    <w:rsid w:val="007E7F2C"/>
    <w:rsid w:val="00816F83"/>
    <w:rsid w:val="00860966"/>
    <w:rsid w:val="008622E7"/>
    <w:rsid w:val="00881316"/>
    <w:rsid w:val="008B23DB"/>
    <w:rsid w:val="008C6914"/>
    <w:rsid w:val="008F4D8A"/>
    <w:rsid w:val="00901DA3"/>
    <w:rsid w:val="009127A5"/>
    <w:rsid w:val="009215D2"/>
    <w:rsid w:val="009508EA"/>
    <w:rsid w:val="0097264B"/>
    <w:rsid w:val="009770F5"/>
    <w:rsid w:val="009B25A3"/>
    <w:rsid w:val="009D34E5"/>
    <w:rsid w:val="009E2C6E"/>
    <w:rsid w:val="009E4EA5"/>
    <w:rsid w:val="009E77BD"/>
    <w:rsid w:val="009F3CE0"/>
    <w:rsid w:val="00A22742"/>
    <w:rsid w:val="00A351E3"/>
    <w:rsid w:val="00A44E94"/>
    <w:rsid w:val="00A60066"/>
    <w:rsid w:val="00A86C63"/>
    <w:rsid w:val="00AE2FB0"/>
    <w:rsid w:val="00AE6F65"/>
    <w:rsid w:val="00AF6674"/>
    <w:rsid w:val="00B16757"/>
    <w:rsid w:val="00B178C1"/>
    <w:rsid w:val="00B60280"/>
    <w:rsid w:val="00B6643E"/>
    <w:rsid w:val="00B8076C"/>
    <w:rsid w:val="00B80E78"/>
    <w:rsid w:val="00B94D4C"/>
    <w:rsid w:val="00BA462A"/>
    <w:rsid w:val="00BB3DDF"/>
    <w:rsid w:val="00BB5877"/>
    <w:rsid w:val="00BB5B6F"/>
    <w:rsid w:val="00BC568E"/>
    <w:rsid w:val="00BE7640"/>
    <w:rsid w:val="00C01B06"/>
    <w:rsid w:val="00C12429"/>
    <w:rsid w:val="00C3148C"/>
    <w:rsid w:val="00C40E93"/>
    <w:rsid w:val="00CA0194"/>
    <w:rsid w:val="00CE6CD3"/>
    <w:rsid w:val="00CF1AD9"/>
    <w:rsid w:val="00D01B90"/>
    <w:rsid w:val="00D35476"/>
    <w:rsid w:val="00D41CF4"/>
    <w:rsid w:val="00D506D7"/>
    <w:rsid w:val="00D56085"/>
    <w:rsid w:val="00D76A5A"/>
    <w:rsid w:val="00D823BE"/>
    <w:rsid w:val="00D83090"/>
    <w:rsid w:val="00DA4262"/>
    <w:rsid w:val="00DB1A43"/>
    <w:rsid w:val="00DB4AB7"/>
    <w:rsid w:val="00E0723C"/>
    <w:rsid w:val="00E75ACA"/>
    <w:rsid w:val="00E75E3E"/>
    <w:rsid w:val="00E8076F"/>
    <w:rsid w:val="00E8361F"/>
    <w:rsid w:val="00E8524D"/>
    <w:rsid w:val="00E87CEE"/>
    <w:rsid w:val="00E941E9"/>
    <w:rsid w:val="00EC61C5"/>
    <w:rsid w:val="00EF4F56"/>
    <w:rsid w:val="00EF73E8"/>
    <w:rsid w:val="00F04019"/>
    <w:rsid w:val="00F22A6A"/>
    <w:rsid w:val="00F5502F"/>
    <w:rsid w:val="00F75DC6"/>
    <w:rsid w:val="00F86586"/>
    <w:rsid w:val="00F86EC4"/>
    <w:rsid w:val="00F90E95"/>
    <w:rsid w:val="00F96BA4"/>
    <w:rsid w:val="00FA7D75"/>
    <w:rsid w:val="00FB09D5"/>
    <w:rsid w:val="00FD0340"/>
    <w:rsid w:val="00FD1350"/>
    <w:rsid w:val="00FF4530"/>
    <w:rsid w:val="00FF59E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4856ED7-6455-4F24-B80A-1105A477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2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50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502F"/>
  </w:style>
  <w:style w:type="paragraph" w:styleId="Piedepgina">
    <w:name w:val="footer"/>
    <w:basedOn w:val="Normal"/>
    <w:link w:val="PiedepginaCar"/>
    <w:uiPriority w:val="99"/>
    <w:unhideWhenUsed/>
    <w:rsid w:val="00F550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502F"/>
  </w:style>
  <w:style w:type="paragraph" w:styleId="Textodeglobo">
    <w:name w:val="Balloon Text"/>
    <w:basedOn w:val="Normal"/>
    <w:link w:val="TextodegloboCar"/>
    <w:uiPriority w:val="99"/>
    <w:semiHidden/>
    <w:unhideWhenUsed/>
    <w:rsid w:val="00F550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502F"/>
    <w:rPr>
      <w:rFonts w:ascii="Tahoma" w:hAnsi="Tahoma" w:cs="Tahoma"/>
      <w:sz w:val="16"/>
      <w:szCs w:val="16"/>
    </w:rPr>
  </w:style>
  <w:style w:type="paragraph" w:styleId="Prrafodelista">
    <w:name w:val="List Paragraph"/>
    <w:basedOn w:val="Normal"/>
    <w:uiPriority w:val="34"/>
    <w:qFormat/>
    <w:rsid w:val="00F5502F"/>
    <w:pPr>
      <w:ind w:left="720"/>
      <w:contextualSpacing/>
    </w:pPr>
  </w:style>
  <w:style w:type="table" w:styleId="Listamedia2-nfasis1">
    <w:name w:val="Medium List 2 Accent 1"/>
    <w:basedOn w:val="Tablanormal"/>
    <w:uiPriority w:val="66"/>
    <w:rsid w:val="00EF73E8"/>
    <w:pPr>
      <w:spacing w:after="0" w:line="240" w:lineRule="auto"/>
    </w:pPr>
    <w:rPr>
      <w:rFonts w:asciiTheme="majorHAnsi" w:eastAsiaTheme="majorEastAsia" w:hAnsiTheme="majorHAnsi" w:cstheme="majorBidi"/>
      <w:color w:val="000000" w:themeColor="text1"/>
      <w:lang w:eastAsia="es-ES_tradn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aconcuadrcula">
    <w:name w:val="Table Grid"/>
    <w:basedOn w:val="Tablanormal"/>
    <w:uiPriority w:val="59"/>
    <w:rsid w:val="00EF7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EF73E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medio1-nfasis1">
    <w:name w:val="Medium Shading 1 Accent 1"/>
    <w:basedOn w:val="Tablanormal"/>
    <w:uiPriority w:val="63"/>
    <w:rsid w:val="00B94D4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shd w:val="clear" w:color="auto" w:fill="DDD9C3" w:themeFill="background2" w:themeFillShade="E6"/>
    </w:tc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Estndar">
    <w:name w:val="Estándar"/>
    <w:basedOn w:val="Normal"/>
    <w:rsid w:val="004F4301"/>
    <w:pPr>
      <w:suppressAutoHyphens/>
      <w:autoSpaceDE w:val="0"/>
      <w:spacing w:after="0" w:line="240" w:lineRule="auto"/>
      <w:jc w:val="both"/>
    </w:pPr>
    <w:rPr>
      <w:rFonts w:ascii="Arial" w:eastAsia="Times New Roman" w:hAnsi="Arial" w:cs="Arial"/>
      <w:sz w:val="24"/>
      <w:szCs w:val="24"/>
      <w:lang w:val="es-ES" w:eastAsia="zh-CN"/>
    </w:rPr>
  </w:style>
  <w:style w:type="paragraph" w:customStyle="1" w:styleId="Prrafodelista1">
    <w:name w:val="Párrafo de lista1"/>
    <w:basedOn w:val="Normal"/>
    <w:rsid w:val="004F4301"/>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Default">
    <w:name w:val="Default"/>
    <w:rsid w:val="0023119B"/>
    <w:pPr>
      <w:autoSpaceDE w:val="0"/>
      <w:autoSpaceDN w:val="0"/>
      <w:adjustRightInd w:val="0"/>
      <w:spacing w:after="0" w:line="240" w:lineRule="auto"/>
    </w:pPr>
    <w:rPr>
      <w:rFonts w:ascii="EUAlbertina" w:eastAsia="EUAlbertina" w:cs="EUAlbertina"/>
      <w:color w:val="000000"/>
      <w:sz w:val="24"/>
      <w:szCs w:val="24"/>
    </w:rPr>
  </w:style>
  <w:style w:type="paragraph" w:styleId="Sinespaciado">
    <w:name w:val="No Spacing"/>
    <w:uiPriority w:val="1"/>
    <w:qFormat/>
    <w:rsid w:val="002A1A24"/>
    <w:pPr>
      <w:spacing w:after="0" w:line="240" w:lineRule="auto"/>
    </w:pPr>
  </w:style>
  <w:style w:type="paragraph" w:styleId="NormalWeb">
    <w:name w:val="Normal (Web)"/>
    <w:basedOn w:val="Normal"/>
    <w:uiPriority w:val="99"/>
    <w:unhideWhenUsed/>
    <w:rsid w:val="00AE6F6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AE6F65"/>
    <w:rPr>
      <w:b/>
      <w:bCs/>
    </w:rPr>
  </w:style>
  <w:style w:type="character" w:styleId="nfasis">
    <w:name w:val="Emphasis"/>
    <w:basedOn w:val="Fuentedeprrafopredeter"/>
    <w:uiPriority w:val="20"/>
    <w:qFormat/>
    <w:rsid w:val="00AE6F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142">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183213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283EB-8610-4A59-BFA7-762BBBCB2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1138</Words>
  <Characters>6261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inem</Company>
  <LinksUpToDate>false</LinksUpToDate>
  <CharactersWithSpaces>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Sepe</dc:creator>
  <cp:lastModifiedBy>PRIETO AMEZ, M.TERESA</cp:lastModifiedBy>
  <cp:revision>4</cp:revision>
  <cp:lastPrinted>2019-04-01T08:32:00Z</cp:lastPrinted>
  <dcterms:created xsi:type="dcterms:W3CDTF">2024-02-08T13:23:00Z</dcterms:created>
  <dcterms:modified xsi:type="dcterms:W3CDTF">2024-02-08T13:40:00Z</dcterms:modified>
</cp:coreProperties>
</file>